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19C6" w14:textId="22253DE5" w:rsidR="009F2BEC" w:rsidRDefault="009F2BEC"/>
    <w:tbl>
      <w:tblPr>
        <w:tblStyle w:val="TableGrid"/>
        <w:tblW w:w="0" w:type="auto"/>
        <w:tblLook w:val="04A0" w:firstRow="1" w:lastRow="0" w:firstColumn="1" w:lastColumn="0" w:noHBand="0" w:noVBand="1"/>
      </w:tblPr>
      <w:tblGrid>
        <w:gridCol w:w="7651"/>
        <w:gridCol w:w="7652"/>
      </w:tblGrid>
      <w:tr w:rsidR="00E91189" w:rsidRPr="009F2BEC" w14:paraId="0A20D18D" w14:textId="77777777" w:rsidTr="009F2BEC">
        <w:tc>
          <w:tcPr>
            <w:tcW w:w="7651" w:type="dxa"/>
          </w:tcPr>
          <w:p w14:paraId="79989D03" w14:textId="0ABF214D" w:rsidR="009F2BEC" w:rsidRPr="009F2BEC" w:rsidRDefault="00E91189" w:rsidP="009F2BEC">
            <w:pPr>
              <w:widowControl/>
              <w:jc w:val="left"/>
              <w:outlineLvl w:val="3"/>
              <w:rPr>
                <w:rFonts w:asciiTheme="minorHAnsi" w:eastAsia="Times New Roman" w:hAnsiTheme="minorHAnsi"/>
                <w:b/>
                <w:color w:val="000000"/>
                <w:kern w:val="0"/>
                <w:sz w:val="20"/>
                <w:szCs w:val="20"/>
                <w:lang w:val="ro-RO" w:eastAsia="ar-SA"/>
              </w:rPr>
            </w:pPr>
            <w:r w:rsidRPr="00D56B67">
              <w:rPr>
                <w:rFonts w:asciiTheme="minorHAnsi" w:hAnsiTheme="minorHAnsi"/>
                <w:b/>
                <w:noProof/>
                <w:sz w:val="20"/>
                <w:szCs w:val="20"/>
                <w:lang w:eastAsia="en-US"/>
              </w:rPr>
              <mc:AlternateContent>
                <mc:Choice Requires="wps">
                  <w:drawing>
                    <wp:anchor distT="45720" distB="45720" distL="114300" distR="114300" simplePos="0" relativeHeight="251708416" behindDoc="0" locked="0" layoutInCell="1" allowOverlap="1" wp14:anchorId="2A2769C8" wp14:editId="31F26583">
                      <wp:simplePos x="0" y="0"/>
                      <wp:positionH relativeFrom="column">
                        <wp:posOffset>1675291</wp:posOffset>
                      </wp:positionH>
                      <wp:positionV relativeFrom="paragraph">
                        <wp:posOffset>52070</wp:posOffset>
                      </wp:positionV>
                      <wp:extent cx="2979420" cy="276225"/>
                      <wp:effectExtent l="0" t="0" r="17780" b="15875"/>
                      <wp:wrapSquare wrapText="bothSides"/>
                      <wp:docPr id="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76225"/>
                              </a:xfrm>
                              <a:prstGeom prst="rect">
                                <a:avLst/>
                              </a:prstGeom>
                              <a:solidFill>
                                <a:srgbClr val="FFFFFF"/>
                              </a:solidFill>
                              <a:ln w="9525">
                                <a:solidFill>
                                  <a:srgbClr val="000000"/>
                                </a:solidFill>
                                <a:miter lim="800000"/>
                                <a:headEnd/>
                                <a:tailEnd/>
                              </a:ln>
                            </wps:spPr>
                            <wps:txbx>
                              <w:txbxContent>
                                <w:p w14:paraId="3DB5715E" w14:textId="3C5F0BE8" w:rsidR="00E91189" w:rsidRPr="00A90615" w:rsidRDefault="00E91189" w:rsidP="00E91189">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769C8" id="_x0000_t202" coordsize="21600,21600" o:spt="202" path="m,l,21600r21600,l21600,xe">
                      <v:stroke joinstyle="miter"/>
                      <v:path gradientshapeok="t" o:connecttype="rect"/>
                    </v:shapetype>
                    <v:shape id="Casetă text 2" o:spid="_x0000_s1026" type="#_x0000_t202" style="position:absolute;margin-left:131.9pt;margin-top:4.1pt;width:234.6pt;height:21.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">
                      <v:textbox>
                        <w:txbxContent>
                          <w:p w14:paraId="3DB5715E" w14:textId="3C5F0BE8" w:rsidR="00E91189" w:rsidRPr="00A90615" w:rsidRDefault="00E91189" w:rsidP="00E91189">
                            <w:pPr>
                              <w:rPr>
                                <w:rFonts w:asciiTheme="minorHAnsi" w:hAnsiTheme="minorHAnsi"/>
                                <w:sz w:val="16"/>
                                <w:szCs w:val="16"/>
                              </w:rPr>
                            </w:pPr>
                          </w:p>
                        </w:txbxContent>
                      </v:textbox>
                      <w10:wrap type="square"/>
                    </v:shape>
                  </w:pict>
                </mc:Fallback>
              </mc:AlternateContent>
            </w:r>
          </w:p>
          <w:p w14:paraId="6ECC855B" w14:textId="46CDE846" w:rsidR="009F2BEC" w:rsidRDefault="009F2BEC" w:rsidP="009F2BEC">
            <w:pPr>
              <w:widowControl/>
              <w:jc w:val="left"/>
              <w:outlineLvl w:val="3"/>
              <w:rPr>
                <w:rFonts w:asciiTheme="minorHAnsi" w:eastAsia="Times New Roman" w:hAnsiTheme="minorHAnsi"/>
                <w:b/>
                <w:color w:val="000000"/>
                <w:kern w:val="0"/>
                <w:sz w:val="20"/>
                <w:szCs w:val="20"/>
                <w:lang w:val="ro-RO" w:eastAsia="ar-SA"/>
              </w:rPr>
            </w:pPr>
            <w:r>
              <w:rPr>
                <w:rFonts w:asciiTheme="minorHAnsi" w:eastAsia="Times New Roman" w:hAnsiTheme="minorHAnsi"/>
                <w:b/>
                <w:color w:val="000000"/>
                <w:kern w:val="0"/>
                <w:sz w:val="20"/>
                <w:szCs w:val="20"/>
                <w:lang w:val="ro-RO" w:eastAsia="ar-SA"/>
              </w:rPr>
              <w:t xml:space="preserve">CLIENT </w:t>
            </w:r>
            <w:r w:rsidR="00E91189">
              <w:rPr>
                <w:rFonts w:asciiTheme="minorHAnsi" w:eastAsia="Times New Roman" w:hAnsiTheme="minorHAnsi"/>
                <w:b/>
                <w:color w:val="000000"/>
                <w:kern w:val="0"/>
                <w:sz w:val="20"/>
                <w:szCs w:val="20"/>
                <w:lang w:val="ro-RO" w:eastAsia="ar-SA"/>
              </w:rPr>
              <w:t>:</w:t>
            </w:r>
            <w:r>
              <w:rPr>
                <w:rFonts w:asciiTheme="minorHAnsi" w:eastAsia="Times New Roman" w:hAnsiTheme="minorHAnsi"/>
                <w:b/>
                <w:color w:val="000000"/>
                <w:kern w:val="0"/>
                <w:sz w:val="20"/>
                <w:szCs w:val="20"/>
                <w:lang w:val="ro-RO" w:eastAsia="ar-SA"/>
              </w:rPr>
              <w:t xml:space="preserve"> </w:t>
            </w:r>
            <w:r w:rsidR="00E91189">
              <w:rPr>
                <w:rFonts w:asciiTheme="minorHAnsi" w:eastAsia="Times New Roman" w:hAnsiTheme="minorHAnsi"/>
                <w:b/>
                <w:color w:val="000000"/>
                <w:kern w:val="0"/>
                <w:sz w:val="20"/>
                <w:szCs w:val="20"/>
                <w:lang w:val="ro-RO" w:eastAsia="ar-SA"/>
              </w:rPr>
              <w:t xml:space="preserve">Persoana </w:t>
            </w:r>
            <w:r w:rsidR="00FD7D0D">
              <w:rPr>
                <w:rFonts w:asciiTheme="minorHAnsi" w:eastAsia="Times New Roman" w:hAnsiTheme="minorHAnsi"/>
                <w:b/>
                <w:color w:val="000000"/>
                <w:kern w:val="0"/>
                <w:sz w:val="20"/>
                <w:szCs w:val="20"/>
                <w:lang w:val="ro-RO" w:eastAsia="ar-SA"/>
              </w:rPr>
              <w:t>fizica</w:t>
            </w:r>
            <w:r w:rsidR="00E91189">
              <w:rPr>
                <w:rFonts w:asciiTheme="minorHAnsi" w:eastAsia="Times New Roman" w:hAnsiTheme="minorHAnsi"/>
                <w:b/>
                <w:color w:val="000000"/>
                <w:kern w:val="0"/>
                <w:sz w:val="20"/>
                <w:szCs w:val="20"/>
                <w:lang w:val="ro-RO" w:eastAsia="ar-SA"/>
              </w:rPr>
              <w:t xml:space="preserve"> </w:t>
            </w:r>
          </w:p>
          <w:p w14:paraId="233CE19C" w14:textId="72639398" w:rsidR="00E91189" w:rsidRPr="009F2BEC" w:rsidRDefault="00E91189" w:rsidP="009F2BEC">
            <w:pPr>
              <w:widowControl/>
              <w:jc w:val="left"/>
              <w:outlineLvl w:val="3"/>
              <w:rPr>
                <w:rFonts w:asciiTheme="minorHAnsi" w:eastAsia="Times New Roman" w:hAnsiTheme="minorHAnsi"/>
                <w:b/>
                <w:color w:val="000000"/>
                <w:kern w:val="0"/>
                <w:sz w:val="20"/>
                <w:szCs w:val="20"/>
                <w:lang w:val="ro-RO" w:eastAsia="ar-SA"/>
              </w:rPr>
            </w:pPr>
            <w:r w:rsidRPr="009F2BEC">
              <w:rPr>
                <w:rFonts w:asciiTheme="minorHAnsi" w:hAnsiTheme="minorHAnsi"/>
                <w:b/>
                <w:noProof/>
                <w:sz w:val="20"/>
                <w:szCs w:val="20"/>
                <w:lang w:eastAsia="en-US"/>
              </w:rPr>
              <mc:AlternateContent>
                <mc:Choice Requires="wps">
                  <w:drawing>
                    <wp:anchor distT="45720" distB="45720" distL="114300" distR="114300" simplePos="0" relativeHeight="251696128" behindDoc="0" locked="0" layoutInCell="1" allowOverlap="1" wp14:anchorId="46FDD646" wp14:editId="513C0866">
                      <wp:simplePos x="0" y="0"/>
                      <wp:positionH relativeFrom="column">
                        <wp:posOffset>904240</wp:posOffset>
                      </wp:positionH>
                      <wp:positionV relativeFrom="paragraph">
                        <wp:posOffset>85090</wp:posOffset>
                      </wp:positionV>
                      <wp:extent cx="2202815" cy="276225"/>
                      <wp:effectExtent l="0" t="0" r="6985" b="15875"/>
                      <wp:wrapSquare wrapText="bothSides"/>
                      <wp:docPr id="1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76225"/>
                              </a:xfrm>
                              <a:prstGeom prst="rect">
                                <a:avLst/>
                              </a:prstGeom>
                              <a:solidFill>
                                <a:srgbClr val="FFFFFF"/>
                              </a:solidFill>
                              <a:ln w="9525">
                                <a:solidFill>
                                  <a:srgbClr val="000000"/>
                                </a:solidFill>
                                <a:miter lim="800000"/>
                                <a:headEnd/>
                                <a:tailEnd/>
                              </a:ln>
                            </wps:spPr>
                            <wps:txbx>
                              <w:txbxContent>
                                <w:p w14:paraId="48CE967E" w14:textId="20C7C151" w:rsidR="009F2BEC" w:rsidRPr="009C3601" w:rsidRDefault="00E91189" w:rsidP="00E91189">
                                  <w:pPr>
                                    <w:rPr>
                                      <w:rFonts w:asciiTheme="minorHAnsi" w:hAnsiTheme="minorHAnsi"/>
                                      <w:color w:val="BFBFBF" w:themeColor="background1" w:themeShade="BF"/>
                                      <w:sz w:val="13"/>
                                      <w:szCs w:val="13"/>
                                    </w:rPr>
                                  </w:pPr>
                                  <w:proofErr w:type="spellStart"/>
                                  <w:r w:rsidRPr="009C3601">
                                    <w:rPr>
                                      <w:rFonts w:asciiTheme="minorHAnsi" w:hAnsiTheme="minorHAnsi"/>
                                      <w:color w:val="BFBFBF" w:themeColor="background1" w:themeShade="BF"/>
                                      <w:sz w:val="13"/>
                                      <w:szCs w:val="13"/>
                                    </w:rPr>
                                    <w:t>Nume</w:t>
                                  </w:r>
                                  <w:proofErr w:type="spellEnd"/>
                                  <w:r w:rsidRPr="009C3601">
                                    <w:rPr>
                                      <w:rFonts w:asciiTheme="minorHAnsi" w:hAnsiTheme="minorHAnsi"/>
                                      <w:color w:val="BFBFBF" w:themeColor="background1" w:themeShade="BF"/>
                                      <w:sz w:val="13"/>
                                      <w:szCs w:val="13"/>
                                    </w:rPr>
                                    <w:t xml:space="preserve"> </w:t>
                                  </w:r>
                                  <w:proofErr w:type="spellStart"/>
                                  <w:r w:rsidRPr="009C3601">
                                    <w:rPr>
                                      <w:rFonts w:asciiTheme="minorHAnsi" w:hAnsiTheme="minorHAnsi"/>
                                      <w:color w:val="BFBFBF" w:themeColor="background1" w:themeShade="BF"/>
                                      <w:sz w:val="13"/>
                                      <w:szCs w:val="13"/>
                                    </w:rPr>
                                    <w:t>firma</w:t>
                                  </w:r>
                                  <w:proofErr w:type="spellEnd"/>
                                  <w:r w:rsidRPr="009C3601">
                                    <w:rPr>
                                      <w:rFonts w:asciiTheme="minorHAnsi" w:hAnsiTheme="minorHAnsi"/>
                                      <w:color w:val="BFBFBF" w:themeColor="background1" w:themeShade="BF"/>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DD646" id="_x0000_s1027" type="#_x0000_t202" style="position:absolute;margin-left:71.2pt;margin-top:6.7pt;width:173.45pt;height:2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">
                      <v:textbox>
                        <w:txbxContent>
                          <w:p w14:paraId="48CE967E" w14:textId="20C7C151" w:rsidR="009F2BEC" w:rsidRPr="009C3601" w:rsidRDefault="00E91189" w:rsidP="00E91189">
                            <w:pPr>
                              <w:rPr>
                                <w:rFonts w:asciiTheme="minorHAnsi" w:hAnsiTheme="minorHAnsi"/>
                                <w:color w:val="BFBFBF" w:themeColor="background1" w:themeShade="BF"/>
                                <w:sz w:val="13"/>
                                <w:szCs w:val="13"/>
                              </w:rPr>
                            </w:pPr>
                            <w:proofErr w:type="spellStart"/>
                            <w:r w:rsidRPr="009C3601">
                              <w:rPr>
                                <w:rFonts w:asciiTheme="minorHAnsi" w:hAnsiTheme="minorHAnsi"/>
                                <w:color w:val="BFBFBF" w:themeColor="background1" w:themeShade="BF"/>
                                <w:sz w:val="13"/>
                                <w:szCs w:val="13"/>
                              </w:rPr>
                              <w:t>Nume</w:t>
                            </w:r>
                            <w:proofErr w:type="spellEnd"/>
                            <w:r w:rsidRPr="009C3601">
                              <w:rPr>
                                <w:rFonts w:asciiTheme="minorHAnsi" w:hAnsiTheme="minorHAnsi"/>
                                <w:color w:val="BFBFBF" w:themeColor="background1" w:themeShade="BF"/>
                                <w:sz w:val="13"/>
                                <w:szCs w:val="13"/>
                              </w:rPr>
                              <w:t xml:space="preserve"> </w:t>
                            </w:r>
                            <w:proofErr w:type="spellStart"/>
                            <w:r w:rsidRPr="009C3601">
                              <w:rPr>
                                <w:rFonts w:asciiTheme="minorHAnsi" w:hAnsiTheme="minorHAnsi"/>
                                <w:color w:val="BFBFBF" w:themeColor="background1" w:themeShade="BF"/>
                                <w:sz w:val="13"/>
                                <w:szCs w:val="13"/>
                              </w:rPr>
                              <w:t>firma</w:t>
                            </w:r>
                            <w:proofErr w:type="spellEnd"/>
                            <w:r w:rsidRPr="009C3601">
                              <w:rPr>
                                <w:rFonts w:asciiTheme="minorHAnsi" w:hAnsiTheme="minorHAnsi"/>
                                <w:color w:val="BFBFBF" w:themeColor="background1" w:themeShade="BF"/>
                                <w:sz w:val="13"/>
                                <w:szCs w:val="13"/>
                              </w:rPr>
                              <w:t>:</w:t>
                            </w:r>
                          </w:p>
                        </w:txbxContent>
                      </v:textbox>
                      <w10:wrap type="square"/>
                    </v:shape>
                  </w:pict>
                </mc:Fallback>
              </mc:AlternateContent>
            </w:r>
            <w:r w:rsidRPr="009F2BEC">
              <w:rPr>
                <w:rFonts w:asciiTheme="minorHAnsi" w:hAnsiTheme="minorHAnsi"/>
                <w:b/>
                <w:noProof/>
                <w:sz w:val="20"/>
                <w:szCs w:val="20"/>
                <w:lang w:eastAsia="en-US"/>
              </w:rPr>
              <mc:AlternateContent>
                <mc:Choice Requires="wps">
                  <w:drawing>
                    <wp:anchor distT="45720" distB="45720" distL="114300" distR="114300" simplePos="0" relativeHeight="251698176" behindDoc="0" locked="0" layoutInCell="1" allowOverlap="1" wp14:anchorId="13349180" wp14:editId="3913D69D">
                      <wp:simplePos x="0" y="0"/>
                      <wp:positionH relativeFrom="column">
                        <wp:posOffset>3197225</wp:posOffset>
                      </wp:positionH>
                      <wp:positionV relativeFrom="paragraph">
                        <wp:posOffset>85090</wp:posOffset>
                      </wp:positionV>
                      <wp:extent cx="1459230" cy="276225"/>
                      <wp:effectExtent l="0" t="0" r="13970" b="15875"/>
                      <wp:wrapSquare wrapText="bothSides"/>
                      <wp:docPr id="1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76225"/>
                              </a:xfrm>
                              <a:prstGeom prst="rect">
                                <a:avLst/>
                              </a:prstGeom>
                              <a:solidFill>
                                <a:srgbClr val="FFFFFF"/>
                              </a:solidFill>
                              <a:ln w="9525">
                                <a:solidFill>
                                  <a:srgbClr val="000000"/>
                                </a:solidFill>
                                <a:miter lim="800000"/>
                                <a:headEnd/>
                                <a:tailEnd/>
                              </a:ln>
                            </wps:spPr>
                            <wps:txbx>
                              <w:txbxContent>
                                <w:p w14:paraId="21DE3CE0" w14:textId="24743C97" w:rsidR="009F2BEC"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Cod fiscal: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49180" id="_x0000_s1028" type="#_x0000_t202" style="position:absolute;margin-left:251.75pt;margin-top:6.7pt;width:114.9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">
                      <v:textbox>
                        <w:txbxContent>
                          <w:p w14:paraId="21DE3CE0" w14:textId="24743C97" w:rsidR="009F2BEC"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Cod fiscal:</w:t>
                            </w:r>
                          </w:p>
                        </w:txbxContent>
                      </v:textbox>
                      <w10:wrap type="square"/>
                    </v:shape>
                  </w:pict>
                </mc:Fallback>
              </mc:AlternateContent>
            </w:r>
          </w:p>
          <w:p w14:paraId="3724EB45" w14:textId="42626A35" w:rsidR="009F2BEC" w:rsidRPr="009F2BEC" w:rsidRDefault="00E91189" w:rsidP="009F2BEC">
            <w:pPr>
              <w:widowControl/>
              <w:jc w:val="left"/>
              <w:outlineLvl w:val="3"/>
              <w:rPr>
                <w:rFonts w:asciiTheme="minorHAnsi" w:eastAsia="Times New Roman" w:hAnsiTheme="minorHAnsi"/>
                <w:b/>
                <w:color w:val="000000"/>
                <w:kern w:val="0"/>
                <w:sz w:val="20"/>
                <w:szCs w:val="20"/>
                <w:lang w:val="ro-RO" w:eastAsia="ar-SA"/>
              </w:rPr>
            </w:pPr>
            <w:r>
              <w:rPr>
                <w:rFonts w:asciiTheme="minorHAnsi" w:eastAsia="Times New Roman" w:hAnsiTheme="minorHAnsi"/>
                <w:b/>
                <w:color w:val="000000"/>
                <w:kern w:val="0"/>
                <w:sz w:val="20"/>
                <w:szCs w:val="20"/>
                <w:lang w:val="ro-RO" w:eastAsia="ar-SA"/>
              </w:rPr>
              <w:t>CLIENT : Firma</w:t>
            </w:r>
          </w:p>
          <w:p w14:paraId="5D8E0A52" w14:textId="29DE6C6B" w:rsidR="00C96A6D" w:rsidRDefault="00E91189" w:rsidP="009F2BEC">
            <w:pPr>
              <w:widowControl/>
              <w:jc w:val="left"/>
              <w:outlineLvl w:val="3"/>
              <w:rPr>
                <w:rFonts w:asciiTheme="minorHAnsi" w:eastAsia="Times New Roman" w:hAnsiTheme="minorHAnsi"/>
                <w:b/>
                <w:color w:val="000000"/>
                <w:kern w:val="0"/>
                <w:sz w:val="20"/>
                <w:szCs w:val="20"/>
                <w:lang w:val="ro-RO" w:eastAsia="ar-SA"/>
              </w:rPr>
            </w:pPr>
            <w:r w:rsidRPr="00D56B67">
              <w:rPr>
                <w:rFonts w:asciiTheme="minorHAnsi" w:hAnsiTheme="minorHAnsi"/>
                <w:b/>
                <w:noProof/>
                <w:sz w:val="20"/>
                <w:szCs w:val="20"/>
                <w:lang w:eastAsia="en-US"/>
              </w:rPr>
              <mc:AlternateContent>
                <mc:Choice Requires="wps">
                  <w:drawing>
                    <wp:anchor distT="45720" distB="45720" distL="114300" distR="114300" simplePos="0" relativeHeight="251677696" behindDoc="0" locked="0" layoutInCell="1" allowOverlap="1" wp14:anchorId="2451FCC0" wp14:editId="76C8C248">
                      <wp:simplePos x="0" y="0"/>
                      <wp:positionH relativeFrom="column">
                        <wp:posOffset>904240</wp:posOffset>
                      </wp:positionH>
                      <wp:positionV relativeFrom="paragraph">
                        <wp:posOffset>129540</wp:posOffset>
                      </wp:positionV>
                      <wp:extent cx="1776095" cy="276225"/>
                      <wp:effectExtent l="0" t="0" r="14605" b="15875"/>
                      <wp:wrapSquare wrapText="bothSides"/>
                      <wp:docPr id="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225"/>
                              </a:xfrm>
                              <a:prstGeom prst="rect">
                                <a:avLst/>
                              </a:prstGeom>
                              <a:solidFill>
                                <a:srgbClr val="FFFFFF"/>
                              </a:solidFill>
                              <a:ln w="9525">
                                <a:solidFill>
                                  <a:srgbClr val="000000"/>
                                </a:solidFill>
                                <a:miter lim="800000"/>
                                <a:headEnd/>
                                <a:tailEnd/>
                              </a:ln>
                            </wps:spPr>
                            <wps:txbx>
                              <w:txbxContent>
                                <w:p w14:paraId="421C0D3D" w14:textId="4D944376" w:rsidR="00D56B67"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 xml:space="preserve">Cod </w:t>
                                  </w:r>
                                  <w:proofErr w:type="spellStart"/>
                                  <w:r w:rsidRPr="009C3601">
                                    <w:rPr>
                                      <w:rFonts w:asciiTheme="minorHAnsi" w:hAnsiTheme="minorHAnsi"/>
                                      <w:color w:val="BFBFBF" w:themeColor="background1" w:themeShade="BF"/>
                                      <w:sz w:val="13"/>
                                      <w:szCs w:val="13"/>
                                    </w:rPr>
                                    <w:t>produs</w:t>
                                  </w:r>
                                  <w:proofErr w:type="spellEnd"/>
                                  <w:r w:rsidRPr="009C3601">
                                    <w:rPr>
                                      <w:rFonts w:asciiTheme="minorHAnsi" w:hAnsiTheme="minorHAnsi"/>
                                      <w:color w:val="BFBFBF" w:themeColor="background1" w:themeShade="BF"/>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1FCC0" id="_x0000_s1029" type="#_x0000_t202" style="position:absolute;margin-left:71.2pt;margin-top:10.2pt;width:139.8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">
                      <v:textbox>
                        <w:txbxContent>
                          <w:p w14:paraId="421C0D3D" w14:textId="4D944376" w:rsidR="00D56B67"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 xml:space="preserve">Cod </w:t>
                            </w:r>
                            <w:proofErr w:type="spellStart"/>
                            <w:r w:rsidRPr="009C3601">
                              <w:rPr>
                                <w:rFonts w:asciiTheme="minorHAnsi" w:hAnsiTheme="minorHAnsi"/>
                                <w:color w:val="BFBFBF" w:themeColor="background1" w:themeShade="BF"/>
                                <w:sz w:val="13"/>
                                <w:szCs w:val="13"/>
                              </w:rPr>
                              <w:t>produs</w:t>
                            </w:r>
                            <w:proofErr w:type="spellEnd"/>
                            <w:r w:rsidRPr="009C3601">
                              <w:rPr>
                                <w:rFonts w:asciiTheme="minorHAnsi" w:hAnsiTheme="minorHAnsi"/>
                                <w:color w:val="BFBFBF" w:themeColor="background1" w:themeShade="BF"/>
                                <w:sz w:val="13"/>
                                <w:szCs w:val="13"/>
                              </w:rPr>
                              <w:t>:</w:t>
                            </w:r>
                          </w:p>
                        </w:txbxContent>
                      </v:textbox>
                      <w10:wrap type="square"/>
                    </v:shape>
                  </w:pict>
                </mc:Fallback>
              </mc:AlternateContent>
            </w:r>
            <w:r w:rsidRPr="00D56B67">
              <w:rPr>
                <w:rFonts w:asciiTheme="minorHAnsi" w:hAnsiTheme="minorHAnsi"/>
                <w:b/>
                <w:noProof/>
                <w:sz w:val="20"/>
                <w:szCs w:val="20"/>
                <w:lang w:eastAsia="en-US"/>
              </w:rPr>
              <mc:AlternateContent>
                <mc:Choice Requires="wps">
                  <w:drawing>
                    <wp:anchor distT="45720" distB="45720" distL="114300" distR="114300" simplePos="0" relativeHeight="251679744" behindDoc="0" locked="0" layoutInCell="1" allowOverlap="1" wp14:anchorId="343EC8F0" wp14:editId="2E6A08B4">
                      <wp:simplePos x="0" y="0"/>
                      <wp:positionH relativeFrom="page">
                        <wp:posOffset>2838460</wp:posOffset>
                      </wp:positionH>
                      <wp:positionV relativeFrom="paragraph">
                        <wp:posOffset>119759</wp:posOffset>
                      </wp:positionV>
                      <wp:extent cx="1871345" cy="276225"/>
                      <wp:effectExtent l="0" t="0" r="14605" b="28575"/>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76225"/>
                              </a:xfrm>
                              <a:prstGeom prst="rect">
                                <a:avLst/>
                              </a:prstGeom>
                              <a:solidFill>
                                <a:srgbClr val="FFFFFF"/>
                              </a:solidFill>
                              <a:ln w="9525">
                                <a:solidFill>
                                  <a:srgbClr val="000000"/>
                                </a:solidFill>
                                <a:miter lim="800000"/>
                                <a:headEnd/>
                                <a:tailEnd/>
                              </a:ln>
                            </wps:spPr>
                            <wps:txbx>
                              <w:txbxContent>
                                <w:p w14:paraId="05A554F4" w14:textId="6CCA3812" w:rsidR="00D56B67"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 xml:space="preserve">Serie </w:t>
                                  </w:r>
                                  <w:proofErr w:type="spellStart"/>
                                  <w:r w:rsidRPr="009C3601">
                                    <w:rPr>
                                      <w:rFonts w:asciiTheme="minorHAnsi" w:hAnsiTheme="minorHAnsi"/>
                                      <w:color w:val="BFBFBF" w:themeColor="background1" w:themeShade="BF"/>
                                      <w:sz w:val="13"/>
                                      <w:szCs w:val="13"/>
                                    </w:rPr>
                                    <w:t>produs</w:t>
                                  </w:r>
                                  <w:proofErr w:type="spellEnd"/>
                                  <w:r w:rsidRPr="009C3601">
                                    <w:rPr>
                                      <w:rFonts w:asciiTheme="minorHAnsi" w:hAnsiTheme="minorHAnsi"/>
                                      <w:color w:val="BFBFBF" w:themeColor="background1" w:themeShade="BF"/>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EC8F0" id="_x0000_s1030" type="#_x0000_t202" style="position:absolute;margin-left:223.5pt;margin-top:9.45pt;width:147.35pt;height:21.7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">
                      <v:textbox>
                        <w:txbxContent>
                          <w:p w14:paraId="05A554F4" w14:textId="6CCA3812" w:rsidR="00D56B67"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 xml:space="preserve">Serie </w:t>
                            </w:r>
                            <w:proofErr w:type="spellStart"/>
                            <w:r w:rsidRPr="009C3601">
                              <w:rPr>
                                <w:rFonts w:asciiTheme="minorHAnsi" w:hAnsiTheme="minorHAnsi"/>
                                <w:color w:val="BFBFBF" w:themeColor="background1" w:themeShade="BF"/>
                                <w:sz w:val="13"/>
                                <w:szCs w:val="13"/>
                              </w:rPr>
                              <w:t>produs</w:t>
                            </w:r>
                            <w:proofErr w:type="spellEnd"/>
                            <w:r w:rsidRPr="009C3601">
                              <w:rPr>
                                <w:rFonts w:asciiTheme="minorHAnsi" w:hAnsiTheme="minorHAnsi"/>
                                <w:color w:val="BFBFBF" w:themeColor="background1" w:themeShade="BF"/>
                                <w:sz w:val="13"/>
                                <w:szCs w:val="13"/>
                              </w:rPr>
                              <w:t>:</w:t>
                            </w:r>
                          </w:p>
                        </w:txbxContent>
                      </v:textbox>
                      <w10:wrap type="square" anchorx="page"/>
                    </v:shape>
                  </w:pict>
                </mc:Fallback>
              </mc:AlternateContent>
            </w:r>
          </w:p>
          <w:p w14:paraId="76608328" w14:textId="44DAD948" w:rsidR="00C96A6D" w:rsidRDefault="00C96A6D" w:rsidP="009F2BEC">
            <w:pPr>
              <w:widowControl/>
              <w:jc w:val="left"/>
              <w:outlineLvl w:val="3"/>
              <w:rPr>
                <w:rFonts w:asciiTheme="minorHAnsi" w:eastAsia="Times New Roman" w:hAnsiTheme="minorHAnsi"/>
                <w:b/>
                <w:color w:val="000000"/>
                <w:kern w:val="0"/>
                <w:sz w:val="20"/>
                <w:szCs w:val="20"/>
                <w:lang w:val="ro-RO" w:eastAsia="ar-SA"/>
              </w:rPr>
            </w:pPr>
            <w:r>
              <w:rPr>
                <w:rFonts w:asciiTheme="minorHAnsi" w:eastAsia="Times New Roman" w:hAnsiTheme="minorHAnsi"/>
                <w:b/>
                <w:color w:val="000000"/>
                <w:kern w:val="0"/>
                <w:sz w:val="20"/>
                <w:szCs w:val="20"/>
                <w:lang w:val="ro-RO" w:eastAsia="ar-SA"/>
              </w:rPr>
              <w:t>PR</w:t>
            </w:r>
            <w:r w:rsidR="00E91189">
              <w:rPr>
                <w:rFonts w:asciiTheme="minorHAnsi" w:eastAsia="Times New Roman" w:hAnsiTheme="minorHAnsi"/>
                <w:b/>
                <w:color w:val="000000"/>
                <w:kern w:val="0"/>
                <w:sz w:val="20"/>
                <w:szCs w:val="20"/>
                <w:lang w:val="ro-RO" w:eastAsia="ar-SA"/>
              </w:rPr>
              <w:t>ODUS :</w:t>
            </w:r>
          </w:p>
          <w:p w14:paraId="360D79BB" w14:textId="77777777" w:rsidR="00E91189" w:rsidRDefault="00E91189" w:rsidP="009F2BEC">
            <w:pPr>
              <w:widowControl/>
              <w:jc w:val="left"/>
              <w:outlineLvl w:val="3"/>
              <w:rPr>
                <w:rFonts w:asciiTheme="minorHAnsi" w:eastAsia="Times New Roman" w:hAnsiTheme="minorHAnsi"/>
                <w:b/>
                <w:color w:val="000000"/>
                <w:kern w:val="0"/>
                <w:sz w:val="20"/>
                <w:szCs w:val="20"/>
                <w:lang w:val="ro-RO" w:eastAsia="ar-SA"/>
              </w:rPr>
            </w:pPr>
          </w:p>
          <w:p w14:paraId="6F949548" w14:textId="5C2CBD4A" w:rsidR="00C96A6D" w:rsidRDefault="00E91189" w:rsidP="009F2BEC">
            <w:pPr>
              <w:widowControl/>
              <w:jc w:val="left"/>
              <w:outlineLvl w:val="3"/>
              <w:rPr>
                <w:rFonts w:asciiTheme="minorHAnsi" w:eastAsia="Times New Roman" w:hAnsiTheme="minorHAnsi"/>
                <w:b/>
                <w:color w:val="000000"/>
                <w:kern w:val="0"/>
                <w:sz w:val="20"/>
                <w:szCs w:val="20"/>
                <w:lang w:val="ro-RO" w:eastAsia="ar-SA"/>
              </w:rPr>
            </w:pPr>
            <w:r w:rsidRPr="00D56B67">
              <w:rPr>
                <w:rFonts w:asciiTheme="minorHAnsi" w:hAnsiTheme="minorHAnsi"/>
                <w:b/>
                <w:noProof/>
                <w:sz w:val="20"/>
                <w:szCs w:val="20"/>
                <w:lang w:eastAsia="en-US"/>
              </w:rPr>
              <mc:AlternateContent>
                <mc:Choice Requires="wps">
                  <w:drawing>
                    <wp:anchor distT="45720" distB="45720" distL="114300" distR="114300" simplePos="0" relativeHeight="251681792" behindDoc="0" locked="0" layoutInCell="1" allowOverlap="1" wp14:anchorId="3D9A599E" wp14:editId="2FAF7855">
                      <wp:simplePos x="0" y="0"/>
                      <wp:positionH relativeFrom="column">
                        <wp:posOffset>904240</wp:posOffset>
                      </wp:positionH>
                      <wp:positionV relativeFrom="paragraph">
                        <wp:posOffset>12700</wp:posOffset>
                      </wp:positionV>
                      <wp:extent cx="3751580" cy="276225"/>
                      <wp:effectExtent l="0" t="0" r="7620" b="15875"/>
                      <wp:wrapSquare wrapText="bothSides"/>
                      <wp:docPr id="1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580" cy="276225"/>
                              </a:xfrm>
                              <a:prstGeom prst="rect">
                                <a:avLst/>
                              </a:prstGeom>
                              <a:solidFill>
                                <a:srgbClr val="FFFFFF"/>
                              </a:solidFill>
                              <a:ln w="9525">
                                <a:solidFill>
                                  <a:srgbClr val="000000"/>
                                </a:solidFill>
                                <a:miter lim="800000"/>
                                <a:headEnd/>
                                <a:tailEnd/>
                              </a:ln>
                            </wps:spPr>
                            <wps:txbx>
                              <w:txbxContent>
                                <w:p w14:paraId="4A175F38" w14:textId="5354F861" w:rsidR="00D56B67" w:rsidRPr="00B6280D" w:rsidRDefault="00E91189" w:rsidP="00E91189">
                                  <w:pPr>
                                    <w:rPr>
                                      <w:rFonts w:asciiTheme="minorHAnsi" w:hAnsiTheme="minorHAnsi"/>
                                      <w:color w:val="BFBFBF" w:themeColor="background1" w:themeShade="BF"/>
                                      <w:sz w:val="13"/>
                                      <w:szCs w:val="13"/>
                                    </w:rPr>
                                  </w:pPr>
                                  <w:proofErr w:type="spellStart"/>
                                  <w:r w:rsidRPr="00B6280D">
                                    <w:rPr>
                                      <w:rFonts w:asciiTheme="minorHAnsi" w:hAnsiTheme="minorHAnsi"/>
                                      <w:color w:val="BFBFBF" w:themeColor="background1" w:themeShade="BF"/>
                                      <w:sz w:val="13"/>
                                      <w:szCs w:val="13"/>
                                    </w:rPr>
                                    <w:t>Firma</w:t>
                                  </w:r>
                                  <w:proofErr w:type="spellEnd"/>
                                  <w:r w:rsidRPr="00B6280D">
                                    <w:rPr>
                                      <w:rFonts w:asciiTheme="minorHAnsi" w:hAnsiTheme="minorHAnsi"/>
                                      <w:color w:val="BFBFBF" w:themeColor="background1" w:themeShade="BF"/>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A599E" id="_x0000_s1031" type="#_x0000_t202" style="position:absolute;margin-left:71.2pt;margin-top:1pt;width:295.4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NhEgIAACY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">
                      <v:textbox>
                        <w:txbxContent>
                          <w:p w14:paraId="4A175F38" w14:textId="5354F861" w:rsidR="00D56B67" w:rsidRPr="00B6280D" w:rsidRDefault="00E91189" w:rsidP="00E91189">
                            <w:pPr>
                              <w:rPr>
                                <w:rFonts w:asciiTheme="minorHAnsi" w:hAnsiTheme="minorHAnsi"/>
                                <w:color w:val="BFBFBF" w:themeColor="background1" w:themeShade="BF"/>
                                <w:sz w:val="13"/>
                                <w:szCs w:val="13"/>
                              </w:rPr>
                            </w:pPr>
                            <w:proofErr w:type="spellStart"/>
                            <w:r w:rsidRPr="00B6280D">
                              <w:rPr>
                                <w:rFonts w:asciiTheme="minorHAnsi" w:hAnsiTheme="minorHAnsi"/>
                                <w:color w:val="BFBFBF" w:themeColor="background1" w:themeShade="BF"/>
                                <w:sz w:val="13"/>
                                <w:szCs w:val="13"/>
                              </w:rPr>
                              <w:t>Firma</w:t>
                            </w:r>
                            <w:proofErr w:type="spellEnd"/>
                            <w:r w:rsidRPr="00B6280D">
                              <w:rPr>
                                <w:rFonts w:asciiTheme="minorHAnsi" w:hAnsiTheme="minorHAnsi"/>
                                <w:color w:val="BFBFBF" w:themeColor="background1" w:themeShade="BF"/>
                                <w:sz w:val="13"/>
                                <w:szCs w:val="13"/>
                              </w:rPr>
                              <w:t>:</w:t>
                            </w:r>
                          </w:p>
                        </w:txbxContent>
                      </v:textbox>
                      <w10:wrap type="square"/>
                    </v:shape>
                  </w:pict>
                </mc:Fallback>
              </mc:AlternateContent>
            </w:r>
          </w:p>
          <w:p w14:paraId="322FDFD2" w14:textId="61AC9A0A" w:rsidR="00C96A6D" w:rsidRDefault="00C96A6D" w:rsidP="009F2BEC">
            <w:pPr>
              <w:widowControl/>
              <w:jc w:val="left"/>
              <w:outlineLvl w:val="3"/>
              <w:rPr>
                <w:rFonts w:asciiTheme="minorHAnsi" w:eastAsia="Times New Roman" w:hAnsiTheme="minorHAnsi"/>
                <w:b/>
                <w:color w:val="000000"/>
                <w:kern w:val="0"/>
                <w:sz w:val="20"/>
                <w:szCs w:val="20"/>
                <w:lang w:val="ro-RO" w:eastAsia="ar-SA"/>
              </w:rPr>
            </w:pPr>
            <w:r>
              <w:rPr>
                <w:rFonts w:asciiTheme="minorHAnsi" w:eastAsia="Times New Roman" w:hAnsiTheme="minorHAnsi"/>
                <w:b/>
                <w:color w:val="000000"/>
                <w:kern w:val="0"/>
                <w:sz w:val="20"/>
                <w:szCs w:val="20"/>
                <w:lang w:val="ro-RO" w:eastAsia="ar-SA"/>
              </w:rPr>
              <w:t>VANZATOR</w:t>
            </w:r>
            <w:r w:rsidR="00E91189">
              <w:rPr>
                <w:rFonts w:asciiTheme="minorHAnsi" w:eastAsia="Times New Roman" w:hAnsiTheme="minorHAnsi"/>
                <w:b/>
                <w:color w:val="000000"/>
                <w:kern w:val="0"/>
                <w:sz w:val="20"/>
                <w:szCs w:val="20"/>
                <w:lang w:val="ro-RO" w:eastAsia="ar-SA"/>
              </w:rPr>
              <w:t xml:space="preserve"> :</w:t>
            </w:r>
          </w:p>
          <w:p w14:paraId="71AA4E15" w14:textId="1A1E02C1" w:rsidR="00C96A6D" w:rsidRDefault="00E91189" w:rsidP="009F2BEC">
            <w:pPr>
              <w:widowControl/>
              <w:jc w:val="left"/>
              <w:outlineLvl w:val="3"/>
              <w:rPr>
                <w:rFonts w:asciiTheme="minorHAnsi" w:eastAsia="Times New Roman" w:hAnsiTheme="minorHAnsi"/>
                <w:b/>
                <w:color w:val="000000"/>
                <w:kern w:val="0"/>
                <w:sz w:val="20"/>
                <w:szCs w:val="20"/>
                <w:lang w:val="ro-RO" w:eastAsia="ar-SA"/>
              </w:rPr>
            </w:pPr>
            <w:r w:rsidRPr="00D56B67">
              <w:rPr>
                <w:rFonts w:asciiTheme="minorHAnsi" w:hAnsiTheme="minorHAnsi"/>
                <w:b/>
                <w:noProof/>
                <w:sz w:val="20"/>
                <w:szCs w:val="20"/>
                <w:lang w:eastAsia="en-US"/>
              </w:rPr>
              <mc:AlternateContent>
                <mc:Choice Requires="wps">
                  <w:drawing>
                    <wp:anchor distT="45720" distB="45720" distL="114300" distR="114300" simplePos="0" relativeHeight="251685888" behindDoc="0" locked="0" layoutInCell="1" allowOverlap="1" wp14:anchorId="4E8138B8" wp14:editId="1FF272C8">
                      <wp:simplePos x="0" y="0"/>
                      <wp:positionH relativeFrom="column">
                        <wp:posOffset>3347085</wp:posOffset>
                      </wp:positionH>
                      <wp:positionV relativeFrom="paragraph">
                        <wp:posOffset>64770</wp:posOffset>
                      </wp:positionV>
                      <wp:extent cx="1294130" cy="276225"/>
                      <wp:effectExtent l="0" t="0" r="13970" b="15875"/>
                      <wp:wrapSquare wrapText="bothSides"/>
                      <wp:docPr id="1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76225"/>
                              </a:xfrm>
                              <a:prstGeom prst="rect">
                                <a:avLst/>
                              </a:prstGeom>
                              <a:solidFill>
                                <a:srgbClr val="FFFFFF"/>
                              </a:solidFill>
                              <a:ln w="9525">
                                <a:solidFill>
                                  <a:srgbClr val="000000"/>
                                </a:solidFill>
                                <a:miter lim="800000"/>
                                <a:headEnd/>
                                <a:tailEnd/>
                              </a:ln>
                            </wps:spPr>
                            <wps:txbx>
                              <w:txbxContent>
                                <w:p w14:paraId="7518C19F" w14:textId="7CE8E654" w:rsidR="00D56B67"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 xml:space="preserve">Data </w:t>
                                  </w:r>
                                  <w:proofErr w:type="spellStart"/>
                                  <w:r w:rsidRPr="009C3601">
                                    <w:rPr>
                                      <w:rFonts w:asciiTheme="minorHAnsi" w:hAnsiTheme="minorHAnsi"/>
                                      <w:color w:val="BFBFBF" w:themeColor="background1" w:themeShade="BF"/>
                                      <w:sz w:val="13"/>
                                      <w:szCs w:val="13"/>
                                    </w:rPr>
                                    <w:t>vanzarii</w:t>
                                  </w:r>
                                  <w:proofErr w:type="spellEnd"/>
                                  <w:r w:rsidRPr="009C3601">
                                    <w:rPr>
                                      <w:rFonts w:asciiTheme="minorHAnsi" w:hAnsiTheme="minorHAnsi"/>
                                      <w:color w:val="BFBFBF" w:themeColor="background1" w:themeShade="BF"/>
                                      <w:sz w:val="13"/>
                                      <w:szCs w:val="1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38B8" id="_x0000_s1032" type="#_x0000_t202" style="position:absolute;margin-left:263.55pt;margin-top:5.1pt;width:101.9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">
                      <v:textbox>
                        <w:txbxContent>
                          <w:p w14:paraId="7518C19F" w14:textId="7CE8E654" w:rsidR="00D56B67" w:rsidRPr="009C3601" w:rsidRDefault="00E91189" w:rsidP="00E91189">
                            <w:pPr>
                              <w:rPr>
                                <w:rFonts w:asciiTheme="minorHAnsi" w:hAnsiTheme="minorHAnsi"/>
                                <w:color w:val="BFBFBF" w:themeColor="background1" w:themeShade="BF"/>
                                <w:sz w:val="13"/>
                                <w:szCs w:val="13"/>
                              </w:rPr>
                            </w:pPr>
                            <w:r w:rsidRPr="009C3601">
                              <w:rPr>
                                <w:rFonts w:asciiTheme="minorHAnsi" w:hAnsiTheme="minorHAnsi"/>
                                <w:color w:val="BFBFBF" w:themeColor="background1" w:themeShade="BF"/>
                                <w:sz w:val="13"/>
                                <w:szCs w:val="13"/>
                              </w:rPr>
                              <w:t xml:space="preserve">Data </w:t>
                            </w:r>
                            <w:proofErr w:type="spellStart"/>
                            <w:r w:rsidRPr="009C3601">
                              <w:rPr>
                                <w:rFonts w:asciiTheme="minorHAnsi" w:hAnsiTheme="minorHAnsi"/>
                                <w:color w:val="BFBFBF" w:themeColor="background1" w:themeShade="BF"/>
                                <w:sz w:val="13"/>
                                <w:szCs w:val="13"/>
                              </w:rPr>
                              <w:t>vanzarii</w:t>
                            </w:r>
                            <w:proofErr w:type="spellEnd"/>
                            <w:r w:rsidRPr="009C3601">
                              <w:rPr>
                                <w:rFonts w:asciiTheme="minorHAnsi" w:hAnsiTheme="minorHAnsi"/>
                                <w:color w:val="BFBFBF" w:themeColor="background1" w:themeShade="BF"/>
                                <w:sz w:val="13"/>
                                <w:szCs w:val="13"/>
                              </w:rPr>
                              <w:t xml:space="preserve">: </w:t>
                            </w:r>
                          </w:p>
                        </w:txbxContent>
                      </v:textbox>
                      <w10:wrap type="square"/>
                    </v:shape>
                  </w:pict>
                </mc:Fallback>
              </mc:AlternateContent>
            </w:r>
            <w:r w:rsidRPr="00D56B67">
              <w:rPr>
                <w:rFonts w:asciiTheme="minorHAnsi" w:hAnsiTheme="minorHAnsi"/>
                <w:b/>
                <w:noProof/>
                <w:sz w:val="20"/>
                <w:szCs w:val="20"/>
                <w:lang w:eastAsia="en-US"/>
              </w:rPr>
              <mc:AlternateContent>
                <mc:Choice Requires="wps">
                  <w:drawing>
                    <wp:anchor distT="45720" distB="45720" distL="114300" distR="114300" simplePos="0" relativeHeight="251683840" behindDoc="0" locked="0" layoutInCell="1" allowOverlap="1" wp14:anchorId="4B7A35EF" wp14:editId="4BCD4442">
                      <wp:simplePos x="0" y="0"/>
                      <wp:positionH relativeFrom="page">
                        <wp:posOffset>969645</wp:posOffset>
                      </wp:positionH>
                      <wp:positionV relativeFrom="paragraph">
                        <wp:posOffset>64770</wp:posOffset>
                      </wp:positionV>
                      <wp:extent cx="2292350" cy="276225"/>
                      <wp:effectExtent l="0" t="0" r="19050" b="15875"/>
                      <wp:wrapSquare wrapText="bothSides"/>
                      <wp:docPr id="1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76225"/>
                              </a:xfrm>
                              <a:prstGeom prst="rect">
                                <a:avLst/>
                              </a:prstGeom>
                              <a:solidFill>
                                <a:srgbClr val="FFFFFF"/>
                              </a:solidFill>
                              <a:ln w="9525">
                                <a:solidFill>
                                  <a:srgbClr val="000000"/>
                                </a:solidFill>
                                <a:miter lim="800000"/>
                                <a:headEnd/>
                                <a:tailEnd/>
                              </a:ln>
                            </wps:spPr>
                            <wps:txbx>
                              <w:txbxContent>
                                <w:p w14:paraId="21FCA612" w14:textId="3A3F6E7E" w:rsidR="00D56B67" w:rsidRPr="00B6280D" w:rsidRDefault="00E91189" w:rsidP="00E91189">
                                  <w:pPr>
                                    <w:rPr>
                                      <w:rFonts w:asciiTheme="minorHAnsi" w:hAnsiTheme="minorHAnsi"/>
                                      <w:color w:val="BFBFBF" w:themeColor="background1" w:themeShade="BF"/>
                                      <w:sz w:val="16"/>
                                      <w:szCs w:val="16"/>
                                    </w:rPr>
                                  </w:pPr>
                                  <w:r w:rsidRPr="00B6280D">
                                    <w:rPr>
                                      <w:rFonts w:asciiTheme="minorHAnsi" w:hAnsiTheme="minorHAnsi"/>
                                      <w:color w:val="BFBFBF" w:themeColor="background1" w:themeShade="BF"/>
                                      <w:sz w:val="13"/>
                                      <w:szCs w:val="13"/>
                                    </w:rPr>
                                    <w:t>Factura / BF: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A35EF" id="_x0000_s1033" type="#_x0000_t202" style="position:absolute;margin-left:76.35pt;margin-top:5.1pt;width:180.5pt;height:21.7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">
                      <v:textbox>
                        <w:txbxContent>
                          <w:p w14:paraId="21FCA612" w14:textId="3A3F6E7E" w:rsidR="00D56B67" w:rsidRPr="00B6280D" w:rsidRDefault="00E91189" w:rsidP="00E91189">
                            <w:pPr>
                              <w:rPr>
                                <w:rFonts w:asciiTheme="minorHAnsi" w:hAnsiTheme="minorHAnsi"/>
                                <w:color w:val="BFBFBF" w:themeColor="background1" w:themeShade="BF"/>
                                <w:sz w:val="16"/>
                                <w:szCs w:val="16"/>
                              </w:rPr>
                            </w:pPr>
                            <w:r w:rsidRPr="00B6280D">
                              <w:rPr>
                                <w:rFonts w:asciiTheme="minorHAnsi" w:hAnsiTheme="minorHAnsi"/>
                                <w:color w:val="BFBFBF" w:themeColor="background1" w:themeShade="BF"/>
                                <w:sz w:val="13"/>
                                <w:szCs w:val="13"/>
                              </w:rPr>
                              <w:t>Factura / BF:</w:t>
                            </w:r>
                          </w:p>
                        </w:txbxContent>
                      </v:textbox>
                      <w10:wrap type="square" anchorx="page"/>
                    </v:shape>
                  </w:pict>
                </mc:Fallback>
              </mc:AlternateContent>
            </w:r>
          </w:p>
          <w:p w14:paraId="73289F40" w14:textId="7C057CAD" w:rsidR="00E91189" w:rsidRDefault="00E91189" w:rsidP="009F2BEC">
            <w:pPr>
              <w:widowControl/>
              <w:jc w:val="left"/>
              <w:outlineLvl w:val="3"/>
              <w:rPr>
                <w:rFonts w:asciiTheme="minorHAnsi" w:eastAsia="Times New Roman" w:hAnsiTheme="minorHAnsi"/>
                <w:b/>
                <w:color w:val="000000"/>
                <w:kern w:val="0"/>
                <w:sz w:val="20"/>
                <w:szCs w:val="20"/>
                <w:lang w:val="ro-RO" w:eastAsia="ar-SA"/>
              </w:rPr>
            </w:pPr>
            <w:r>
              <w:rPr>
                <w:rFonts w:asciiTheme="minorHAnsi" w:eastAsia="Times New Roman" w:hAnsiTheme="minorHAnsi"/>
                <w:b/>
                <w:color w:val="000000"/>
                <w:kern w:val="0"/>
                <w:sz w:val="20"/>
                <w:szCs w:val="20"/>
                <w:lang w:val="ro-RO" w:eastAsia="ar-SA"/>
              </w:rPr>
              <w:t xml:space="preserve">DOCUMENTE : </w:t>
            </w:r>
          </w:p>
          <w:p w14:paraId="7B67DD46" w14:textId="77777777" w:rsidR="00E91189" w:rsidRDefault="00E91189" w:rsidP="009F2BEC">
            <w:pPr>
              <w:widowControl/>
              <w:jc w:val="left"/>
              <w:outlineLvl w:val="3"/>
              <w:rPr>
                <w:rFonts w:asciiTheme="minorHAnsi" w:eastAsia="Times New Roman" w:hAnsiTheme="minorHAnsi"/>
                <w:b/>
                <w:color w:val="000000"/>
                <w:kern w:val="0"/>
                <w:sz w:val="20"/>
                <w:szCs w:val="20"/>
                <w:lang w:val="ro-RO" w:eastAsia="ar-SA"/>
              </w:rPr>
            </w:pPr>
          </w:p>
          <w:p w14:paraId="2D8270D1" w14:textId="59468EAD" w:rsidR="00C96A6D" w:rsidRPr="00857BE3" w:rsidRDefault="00C96A6D" w:rsidP="00C96A6D">
            <w:pPr>
              <w:pStyle w:val="NoSpacing"/>
              <w:rPr>
                <w:rFonts w:asciiTheme="minorHAnsi" w:hAnsiTheme="minorHAnsi"/>
                <w:sz w:val="14"/>
                <w:szCs w:val="14"/>
                <w:lang w:eastAsia="ar-SA"/>
              </w:rPr>
            </w:pPr>
            <w:proofErr w:type="spellStart"/>
            <w:r w:rsidRPr="00857BE3">
              <w:rPr>
                <w:rFonts w:asciiTheme="minorHAnsi" w:hAnsiTheme="minorHAnsi"/>
                <w:sz w:val="14"/>
                <w:szCs w:val="14"/>
                <w:lang w:eastAsia="ar-SA"/>
              </w:rPr>
              <w:t>Durata</w:t>
            </w:r>
            <w:proofErr w:type="spellEnd"/>
            <w:r w:rsidRPr="00857BE3">
              <w:rPr>
                <w:rFonts w:asciiTheme="minorHAnsi" w:hAnsiTheme="minorHAnsi"/>
                <w:sz w:val="14"/>
                <w:szCs w:val="14"/>
                <w:lang w:eastAsia="ar-SA"/>
              </w:rPr>
              <w:t xml:space="preserve"> </w:t>
            </w:r>
            <w:proofErr w:type="spellStart"/>
            <w:r w:rsidRPr="00857BE3">
              <w:rPr>
                <w:rFonts w:asciiTheme="minorHAnsi" w:hAnsiTheme="minorHAnsi"/>
                <w:sz w:val="14"/>
                <w:szCs w:val="14"/>
                <w:lang w:eastAsia="ar-SA"/>
              </w:rPr>
              <w:t>medie</w:t>
            </w:r>
            <w:proofErr w:type="spellEnd"/>
            <w:r w:rsidRPr="00857BE3">
              <w:rPr>
                <w:rFonts w:asciiTheme="minorHAnsi" w:hAnsiTheme="minorHAnsi"/>
                <w:sz w:val="14"/>
                <w:szCs w:val="14"/>
                <w:lang w:eastAsia="ar-SA"/>
              </w:rPr>
              <w:t xml:space="preserve"> de </w:t>
            </w:r>
            <w:proofErr w:type="spellStart"/>
            <w:r w:rsidRPr="00857BE3">
              <w:rPr>
                <w:rFonts w:asciiTheme="minorHAnsi" w:hAnsiTheme="minorHAnsi"/>
                <w:sz w:val="14"/>
                <w:szCs w:val="14"/>
                <w:lang w:eastAsia="ar-SA"/>
              </w:rPr>
              <w:t>utilizare</w:t>
            </w:r>
            <w:proofErr w:type="spellEnd"/>
            <w:r w:rsidRPr="00857BE3">
              <w:rPr>
                <w:rFonts w:asciiTheme="minorHAnsi" w:hAnsiTheme="minorHAnsi"/>
                <w:sz w:val="14"/>
                <w:szCs w:val="14"/>
                <w:lang w:eastAsia="ar-SA"/>
              </w:rPr>
              <w:t xml:space="preserve"> a </w:t>
            </w:r>
            <w:proofErr w:type="spellStart"/>
            <w:r w:rsidRPr="00857BE3">
              <w:rPr>
                <w:rFonts w:asciiTheme="minorHAnsi" w:hAnsiTheme="minorHAnsi"/>
                <w:sz w:val="14"/>
                <w:szCs w:val="14"/>
                <w:lang w:eastAsia="ar-SA"/>
              </w:rPr>
              <w:t>produsului</w:t>
            </w:r>
            <w:proofErr w:type="spellEnd"/>
            <w:r w:rsidRPr="00857BE3">
              <w:rPr>
                <w:rFonts w:asciiTheme="minorHAnsi" w:hAnsiTheme="minorHAnsi"/>
                <w:sz w:val="14"/>
                <w:szCs w:val="14"/>
                <w:lang w:eastAsia="ar-SA"/>
              </w:rPr>
              <w:t xml:space="preserve"> </w:t>
            </w:r>
            <w:proofErr w:type="spellStart"/>
            <w:r w:rsidRPr="00857BE3">
              <w:rPr>
                <w:rFonts w:asciiTheme="minorHAnsi" w:hAnsiTheme="minorHAnsi"/>
                <w:sz w:val="14"/>
                <w:szCs w:val="14"/>
                <w:lang w:eastAsia="ar-SA"/>
              </w:rPr>
              <w:t>este</w:t>
            </w:r>
            <w:proofErr w:type="spellEnd"/>
            <w:r w:rsidRPr="00857BE3">
              <w:rPr>
                <w:rFonts w:asciiTheme="minorHAnsi" w:hAnsiTheme="minorHAnsi"/>
                <w:sz w:val="14"/>
                <w:szCs w:val="14"/>
                <w:lang w:eastAsia="ar-SA"/>
              </w:rPr>
              <w:t xml:space="preserve"> de </w:t>
            </w:r>
            <w:r w:rsidR="00E91189" w:rsidRPr="00E91189">
              <w:rPr>
                <w:rFonts w:asciiTheme="minorHAnsi" w:hAnsiTheme="minorHAnsi"/>
                <w:b/>
                <w:bCs/>
                <w:sz w:val="14"/>
                <w:szCs w:val="14"/>
                <w:lang w:eastAsia="ar-SA"/>
              </w:rPr>
              <w:t>3-7</w:t>
            </w:r>
            <w:r w:rsidRPr="00E91189">
              <w:rPr>
                <w:rFonts w:asciiTheme="minorHAnsi" w:hAnsiTheme="minorHAnsi"/>
                <w:b/>
                <w:bCs/>
                <w:sz w:val="14"/>
                <w:szCs w:val="14"/>
                <w:lang w:eastAsia="ar-SA"/>
              </w:rPr>
              <w:t xml:space="preserve"> ani.</w:t>
            </w:r>
          </w:p>
          <w:p w14:paraId="002EDF11" w14:textId="77777777" w:rsidR="00C96A6D" w:rsidRPr="00857BE3" w:rsidRDefault="00C96A6D" w:rsidP="009F2BEC">
            <w:pPr>
              <w:widowControl/>
              <w:jc w:val="left"/>
              <w:outlineLvl w:val="3"/>
              <w:rPr>
                <w:rFonts w:asciiTheme="minorHAnsi" w:eastAsia="Times New Roman" w:hAnsiTheme="minorHAnsi"/>
                <w:b/>
                <w:color w:val="000000"/>
                <w:kern w:val="0"/>
                <w:sz w:val="14"/>
                <w:szCs w:val="14"/>
                <w:lang w:val="ro-RO" w:eastAsia="ar-SA"/>
              </w:rPr>
            </w:pPr>
          </w:p>
          <w:p w14:paraId="21303A30" w14:textId="18058D41" w:rsidR="00C96A6D" w:rsidRPr="00857BE3" w:rsidRDefault="00E91189" w:rsidP="00C96A6D">
            <w:pPr>
              <w:pStyle w:val="NoSpacing"/>
              <w:jc w:val="both"/>
              <w:rPr>
                <w:rFonts w:asciiTheme="minorHAnsi" w:hAnsiTheme="minorHAnsi"/>
                <w:sz w:val="14"/>
                <w:szCs w:val="14"/>
                <w:lang w:eastAsia="ar-SA"/>
              </w:rPr>
            </w:pPr>
            <w:r>
              <w:rPr>
                <w:rFonts w:asciiTheme="minorHAnsi" w:hAnsiTheme="minorHAnsi"/>
                <w:b/>
                <w:sz w:val="14"/>
                <w:szCs w:val="14"/>
                <w:lang w:eastAsia="ar-SA"/>
              </w:rPr>
              <w:t>CRIANO</w:t>
            </w:r>
            <w:r w:rsidR="002E6C10">
              <w:rPr>
                <w:rFonts w:asciiTheme="minorHAnsi" w:hAnsiTheme="minorHAnsi"/>
                <w:b/>
                <w:sz w:val="14"/>
                <w:szCs w:val="14"/>
                <w:lang w:eastAsia="ar-SA"/>
              </w:rPr>
              <w:t xml:space="preserve"> (</w:t>
            </w:r>
            <w:r>
              <w:rPr>
                <w:rFonts w:asciiTheme="minorHAnsi" w:hAnsiTheme="minorHAnsi"/>
                <w:b/>
                <w:sz w:val="14"/>
                <w:szCs w:val="14"/>
                <w:lang w:eastAsia="ar-SA"/>
              </w:rPr>
              <w:t>CRIANO EXIM</w:t>
            </w:r>
            <w:r w:rsidR="002E6C10">
              <w:rPr>
                <w:rFonts w:asciiTheme="minorHAnsi" w:hAnsiTheme="minorHAnsi"/>
                <w:b/>
                <w:sz w:val="14"/>
                <w:szCs w:val="14"/>
                <w:lang w:eastAsia="ar-SA"/>
              </w:rPr>
              <w:t xml:space="preserve"> S.R.L), </w:t>
            </w:r>
            <w:proofErr w:type="spellStart"/>
            <w:r w:rsidRPr="00B6280D">
              <w:rPr>
                <w:rFonts w:asciiTheme="minorHAnsi" w:hAnsiTheme="minorHAnsi"/>
                <w:color w:val="000000" w:themeColor="text1"/>
                <w:sz w:val="14"/>
                <w:szCs w:val="14"/>
                <w:lang w:eastAsia="ar-SA"/>
              </w:rPr>
              <w:t>Piata</w:t>
            </w:r>
            <w:proofErr w:type="spellEnd"/>
            <w:r w:rsidRPr="00B6280D">
              <w:rPr>
                <w:rFonts w:asciiTheme="minorHAnsi" w:hAnsiTheme="minorHAnsi"/>
                <w:color w:val="000000" w:themeColor="text1"/>
                <w:sz w:val="14"/>
                <w:szCs w:val="14"/>
                <w:lang w:eastAsia="ar-SA"/>
              </w:rPr>
              <w:t xml:space="preserve"> </w:t>
            </w:r>
            <w:proofErr w:type="spellStart"/>
            <w:r w:rsidRPr="00B6280D">
              <w:rPr>
                <w:rFonts w:asciiTheme="minorHAnsi" w:hAnsiTheme="minorHAnsi"/>
                <w:color w:val="000000" w:themeColor="text1"/>
                <w:sz w:val="14"/>
                <w:szCs w:val="14"/>
                <w:lang w:eastAsia="ar-SA"/>
              </w:rPr>
              <w:t>Ignatie</w:t>
            </w:r>
            <w:proofErr w:type="spellEnd"/>
            <w:r w:rsidRPr="00B6280D">
              <w:rPr>
                <w:rFonts w:asciiTheme="minorHAnsi" w:hAnsiTheme="minorHAnsi"/>
                <w:color w:val="000000" w:themeColor="text1"/>
                <w:sz w:val="14"/>
                <w:szCs w:val="14"/>
                <w:lang w:eastAsia="ar-SA"/>
              </w:rPr>
              <w:t xml:space="preserve"> </w:t>
            </w:r>
            <w:proofErr w:type="spellStart"/>
            <w:r w:rsidRPr="00B6280D">
              <w:rPr>
                <w:rFonts w:asciiTheme="minorHAnsi" w:hAnsiTheme="minorHAnsi"/>
                <w:color w:val="000000" w:themeColor="text1"/>
                <w:sz w:val="14"/>
                <w:szCs w:val="14"/>
                <w:lang w:eastAsia="ar-SA"/>
              </w:rPr>
              <w:t>Darabant</w:t>
            </w:r>
            <w:proofErr w:type="spellEnd"/>
            <w:r w:rsidRPr="00B6280D">
              <w:rPr>
                <w:rFonts w:asciiTheme="minorHAnsi" w:hAnsiTheme="minorHAnsi"/>
                <w:color w:val="000000" w:themeColor="text1"/>
                <w:sz w:val="14"/>
                <w:szCs w:val="14"/>
                <w:lang w:eastAsia="ar-SA"/>
              </w:rPr>
              <w:t xml:space="preserve"> nr.1, </w:t>
            </w:r>
            <w:proofErr w:type="spellStart"/>
            <w:r w:rsidRPr="00B6280D">
              <w:rPr>
                <w:rFonts w:asciiTheme="minorHAnsi" w:hAnsiTheme="minorHAnsi"/>
                <w:color w:val="000000" w:themeColor="text1"/>
                <w:sz w:val="14"/>
                <w:szCs w:val="14"/>
                <w:lang w:eastAsia="ar-SA"/>
              </w:rPr>
              <w:t>modul</w:t>
            </w:r>
            <w:proofErr w:type="spellEnd"/>
            <w:r w:rsidRPr="00B6280D">
              <w:rPr>
                <w:rFonts w:asciiTheme="minorHAnsi" w:hAnsiTheme="minorHAnsi"/>
                <w:color w:val="000000" w:themeColor="text1"/>
                <w:sz w:val="14"/>
                <w:szCs w:val="14"/>
                <w:lang w:eastAsia="ar-SA"/>
              </w:rPr>
              <w:t xml:space="preserve"> 9, </w:t>
            </w:r>
            <w:r w:rsidR="00EB263F" w:rsidRPr="00B6280D">
              <w:rPr>
                <w:rFonts w:asciiTheme="minorHAnsi" w:hAnsiTheme="minorHAnsi"/>
                <w:color w:val="000000" w:themeColor="text1"/>
                <w:sz w:val="14"/>
                <w:szCs w:val="14"/>
                <w:lang w:eastAsia="ar-SA"/>
              </w:rPr>
              <w:t xml:space="preserve">Oradea, </w:t>
            </w:r>
            <w:proofErr w:type="spellStart"/>
            <w:r w:rsidR="00EB263F" w:rsidRPr="00B6280D">
              <w:rPr>
                <w:rFonts w:asciiTheme="minorHAnsi" w:hAnsiTheme="minorHAnsi"/>
                <w:color w:val="000000" w:themeColor="text1"/>
                <w:sz w:val="14"/>
                <w:szCs w:val="14"/>
                <w:lang w:eastAsia="ar-SA"/>
              </w:rPr>
              <w:t>jud</w:t>
            </w:r>
            <w:proofErr w:type="spellEnd"/>
            <w:r w:rsidR="00EB263F" w:rsidRPr="00B6280D">
              <w:rPr>
                <w:rFonts w:asciiTheme="minorHAnsi" w:hAnsiTheme="minorHAnsi"/>
                <w:color w:val="000000" w:themeColor="text1"/>
                <w:sz w:val="14"/>
                <w:szCs w:val="14"/>
                <w:lang w:eastAsia="ar-SA"/>
              </w:rPr>
              <w:t>. Bihor, Romania</w:t>
            </w:r>
            <w:r w:rsidR="002E6C10" w:rsidRPr="00B6280D">
              <w:rPr>
                <w:rFonts w:asciiTheme="minorHAnsi" w:hAnsiTheme="minorHAnsi"/>
                <w:color w:val="000000" w:themeColor="text1"/>
                <w:sz w:val="14"/>
                <w:szCs w:val="14"/>
                <w:lang w:eastAsia="ar-SA"/>
              </w:rPr>
              <w:t>, www.</w:t>
            </w:r>
            <w:r w:rsidR="00EB263F" w:rsidRPr="00B6280D">
              <w:rPr>
                <w:rFonts w:asciiTheme="minorHAnsi" w:hAnsiTheme="minorHAnsi"/>
                <w:color w:val="000000" w:themeColor="text1"/>
                <w:sz w:val="14"/>
                <w:szCs w:val="14"/>
                <w:lang w:eastAsia="ar-SA"/>
              </w:rPr>
              <w:t>CRIANO</w:t>
            </w:r>
            <w:r w:rsidR="002E6C10" w:rsidRPr="00B6280D">
              <w:rPr>
                <w:rFonts w:asciiTheme="minorHAnsi" w:hAnsiTheme="minorHAnsi"/>
                <w:color w:val="000000" w:themeColor="text1"/>
                <w:sz w:val="14"/>
                <w:szCs w:val="14"/>
                <w:lang w:eastAsia="ar-SA"/>
              </w:rPr>
              <w:t>.</w:t>
            </w:r>
            <w:r w:rsidR="00EB263F" w:rsidRPr="00B6280D">
              <w:rPr>
                <w:rFonts w:asciiTheme="minorHAnsi" w:hAnsiTheme="minorHAnsi"/>
                <w:color w:val="000000" w:themeColor="text1"/>
                <w:sz w:val="14"/>
                <w:szCs w:val="14"/>
                <w:lang w:eastAsia="ar-SA"/>
              </w:rPr>
              <w:t>com</w:t>
            </w:r>
            <w:r w:rsidR="002E6C10" w:rsidRPr="00B6280D">
              <w:rPr>
                <w:rFonts w:asciiTheme="minorHAnsi" w:hAnsiTheme="minorHAnsi"/>
                <w:color w:val="000000" w:themeColor="text1"/>
                <w:sz w:val="14"/>
                <w:szCs w:val="14"/>
                <w:lang w:eastAsia="ar-SA"/>
              </w:rPr>
              <w:t xml:space="preserve"> – in </w:t>
            </w:r>
            <w:proofErr w:type="spellStart"/>
            <w:r w:rsidR="002E6C10" w:rsidRPr="00B6280D">
              <w:rPr>
                <w:rFonts w:asciiTheme="minorHAnsi" w:hAnsiTheme="minorHAnsi"/>
                <w:color w:val="000000" w:themeColor="text1"/>
                <w:sz w:val="14"/>
                <w:szCs w:val="14"/>
                <w:lang w:eastAsia="ar-SA"/>
              </w:rPr>
              <w:t>calitate</w:t>
            </w:r>
            <w:proofErr w:type="spellEnd"/>
            <w:r w:rsidR="002E6C10" w:rsidRPr="00B6280D">
              <w:rPr>
                <w:rFonts w:asciiTheme="minorHAnsi" w:hAnsiTheme="minorHAnsi"/>
                <w:color w:val="000000" w:themeColor="text1"/>
                <w:sz w:val="14"/>
                <w:szCs w:val="14"/>
                <w:lang w:eastAsia="ar-SA"/>
              </w:rPr>
              <w:t xml:space="preserve"> de </w:t>
            </w:r>
            <w:proofErr w:type="spellStart"/>
            <w:r w:rsidR="002E6C10" w:rsidRPr="00B6280D">
              <w:rPr>
                <w:rFonts w:asciiTheme="minorHAnsi" w:hAnsiTheme="minorHAnsi"/>
                <w:color w:val="000000" w:themeColor="text1"/>
                <w:sz w:val="14"/>
                <w:szCs w:val="14"/>
                <w:lang w:eastAsia="ar-SA"/>
              </w:rPr>
              <w:t>importator</w:t>
            </w:r>
            <w:proofErr w:type="spellEnd"/>
            <w:r w:rsidR="002E6C10" w:rsidRPr="00B6280D">
              <w:rPr>
                <w:rFonts w:asciiTheme="minorHAnsi" w:hAnsiTheme="minorHAnsi"/>
                <w:color w:val="000000" w:themeColor="text1"/>
                <w:sz w:val="14"/>
                <w:szCs w:val="14"/>
                <w:lang w:eastAsia="ar-SA"/>
              </w:rPr>
              <w:t>/</w:t>
            </w:r>
            <w:proofErr w:type="spellStart"/>
            <w:r w:rsidR="002E6C10" w:rsidRPr="00B6280D">
              <w:rPr>
                <w:rFonts w:asciiTheme="minorHAnsi" w:hAnsiTheme="minorHAnsi"/>
                <w:color w:val="000000" w:themeColor="text1"/>
                <w:sz w:val="14"/>
                <w:szCs w:val="14"/>
                <w:lang w:eastAsia="ar-SA"/>
              </w:rPr>
              <w:t>producator</w:t>
            </w:r>
            <w:proofErr w:type="spellEnd"/>
            <w:r w:rsidR="002E6C10" w:rsidRPr="00B6280D">
              <w:rPr>
                <w:rFonts w:asciiTheme="minorHAnsi" w:hAnsiTheme="minorHAnsi"/>
                <w:color w:val="000000" w:themeColor="text1"/>
                <w:sz w:val="14"/>
                <w:szCs w:val="14"/>
                <w:lang w:eastAsia="ar-SA"/>
              </w:rPr>
              <w:t xml:space="preserve"> </w:t>
            </w:r>
            <w:proofErr w:type="gramStart"/>
            <w:r w:rsidR="002E6C10" w:rsidRPr="00B6280D">
              <w:rPr>
                <w:rFonts w:asciiTheme="minorHAnsi" w:hAnsiTheme="minorHAnsi"/>
                <w:color w:val="000000" w:themeColor="text1"/>
                <w:sz w:val="14"/>
                <w:szCs w:val="14"/>
                <w:lang w:eastAsia="ar-SA"/>
              </w:rPr>
              <w:t xml:space="preserve">- </w:t>
            </w:r>
            <w:r w:rsidR="00C96A6D" w:rsidRPr="00B6280D">
              <w:rPr>
                <w:rFonts w:asciiTheme="minorHAnsi" w:hAnsiTheme="minorHAnsi"/>
                <w:color w:val="000000" w:themeColor="text1"/>
                <w:sz w:val="14"/>
                <w:szCs w:val="14"/>
                <w:lang w:eastAsia="ar-SA"/>
              </w:rPr>
              <w:t xml:space="preserve"> </w:t>
            </w:r>
            <w:proofErr w:type="spellStart"/>
            <w:r w:rsidR="00C96A6D" w:rsidRPr="00857BE3">
              <w:rPr>
                <w:rFonts w:asciiTheme="minorHAnsi" w:hAnsiTheme="minorHAnsi"/>
                <w:sz w:val="14"/>
                <w:szCs w:val="14"/>
                <w:lang w:eastAsia="ar-SA"/>
              </w:rPr>
              <w:t>acorda</w:t>
            </w:r>
            <w:proofErr w:type="spellEnd"/>
            <w:proofErr w:type="gramEnd"/>
            <w:r w:rsidR="00C96A6D" w:rsidRPr="00857BE3">
              <w:rPr>
                <w:rFonts w:asciiTheme="minorHAnsi" w:hAnsiTheme="minorHAnsi"/>
                <w:sz w:val="14"/>
                <w:szCs w:val="14"/>
                <w:lang w:eastAsia="ar-SA"/>
              </w:rPr>
              <w:t xml:space="preserve"> </w:t>
            </w:r>
            <w:proofErr w:type="spellStart"/>
            <w:r w:rsidR="00C96A6D" w:rsidRPr="00857BE3">
              <w:rPr>
                <w:rFonts w:asciiTheme="minorHAnsi" w:hAnsiTheme="minorHAnsi"/>
                <w:sz w:val="14"/>
                <w:szCs w:val="14"/>
                <w:lang w:eastAsia="ar-SA"/>
              </w:rPr>
              <w:t>cumparatorilor</w:t>
            </w:r>
            <w:proofErr w:type="spellEnd"/>
            <w:r w:rsidR="00C96A6D" w:rsidRPr="00857BE3">
              <w:rPr>
                <w:rFonts w:asciiTheme="minorHAnsi" w:hAnsiTheme="minorHAnsi"/>
                <w:sz w:val="14"/>
                <w:szCs w:val="14"/>
                <w:lang w:eastAsia="ar-SA"/>
              </w:rPr>
              <w:t xml:space="preserve"> o </w:t>
            </w:r>
            <w:proofErr w:type="spellStart"/>
            <w:r w:rsidR="00C96A6D" w:rsidRPr="00857BE3">
              <w:rPr>
                <w:rFonts w:asciiTheme="minorHAnsi" w:hAnsiTheme="minorHAnsi"/>
                <w:sz w:val="14"/>
                <w:szCs w:val="14"/>
                <w:lang w:eastAsia="ar-SA"/>
              </w:rPr>
              <w:t>garantie</w:t>
            </w:r>
            <w:proofErr w:type="spellEnd"/>
            <w:r w:rsidR="00C96A6D" w:rsidRPr="00857BE3">
              <w:rPr>
                <w:rFonts w:asciiTheme="minorHAnsi" w:hAnsiTheme="minorHAnsi"/>
                <w:sz w:val="14"/>
                <w:szCs w:val="14"/>
                <w:lang w:eastAsia="ar-SA"/>
              </w:rPr>
              <w:t xml:space="preserve"> </w:t>
            </w:r>
            <w:proofErr w:type="spellStart"/>
            <w:r w:rsidR="00C96A6D" w:rsidRPr="00857BE3">
              <w:rPr>
                <w:rFonts w:asciiTheme="minorHAnsi" w:hAnsiTheme="minorHAnsi"/>
                <w:sz w:val="14"/>
                <w:szCs w:val="14"/>
                <w:lang w:eastAsia="ar-SA"/>
              </w:rPr>
              <w:t>comerciala</w:t>
            </w:r>
            <w:proofErr w:type="spellEnd"/>
            <w:r w:rsidR="00C96A6D" w:rsidRPr="00857BE3">
              <w:rPr>
                <w:rFonts w:asciiTheme="minorHAnsi" w:hAnsiTheme="minorHAnsi"/>
                <w:sz w:val="14"/>
                <w:szCs w:val="14"/>
                <w:lang w:eastAsia="ar-SA"/>
              </w:rPr>
              <w:t xml:space="preserve"> in </w:t>
            </w:r>
            <w:proofErr w:type="spellStart"/>
            <w:r w:rsidR="00C96A6D" w:rsidRPr="00857BE3">
              <w:rPr>
                <w:rFonts w:asciiTheme="minorHAnsi" w:hAnsiTheme="minorHAnsi"/>
                <w:sz w:val="14"/>
                <w:szCs w:val="14"/>
                <w:lang w:eastAsia="ar-SA"/>
              </w:rPr>
              <w:t>conditiile</w:t>
            </w:r>
            <w:proofErr w:type="spellEnd"/>
            <w:r w:rsidR="00C96A6D" w:rsidRPr="00857BE3">
              <w:rPr>
                <w:rFonts w:asciiTheme="minorHAnsi" w:hAnsiTheme="minorHAnsi"/>
                <w:sz w:val="14"/>
                <w:szCs w:val="14"/>
                <w:lang w:eastAsia="ar-SA"/>
              </w:rPr>
              <w:t xml:space="preserve"> stipulate in </w:t>
            </w:r>
            <w:proofErr w:type="spellStart"/>
            <w:r w:rsidR="00C96A6D" w:rsidRPr="00857BE3">
              <w:rPr>
                <w:rFonts w:asciiTheme="minorHAnsi" w:hAnsiTheme="minorHAnsi"/>
                <w:sz w:val="14"/>
                <w:szCs w:val="14"/>
                <w:lang w:eastAsia="ar-SA"/>
              </w:rPr>
              <w:t>prezentul</w:t>
            </w:r>
            <w:proofErr w:type="spellEnd"/>
            <w:r w:rsidR="00C96A6D" w:rsidRPr="00857BE3">
              <w:rPr>
                <w:rFonts w:asciiTheme="minorHAnsi" w:hAnsiTheme="minorHAnsi"/>
                <w:sz w:val="14"/>
                <w:szCs w:val="14"/>
                <w:lang w:eastAsia="ar-SA"/>
              </w:rPr>
              <w:t xml:space="preserve"> </w:t>
            </w:r>
            <w:proofErr w:type="spellStart"/>
            <w:r w:rsidR="00C96A6D" w:rsidRPr="00857BE3">
              <w:rPr>
                <w:rFonts w:asciiTheme="minorHAnsi" w:hAnsiTheme="minorHAnsi"/>
                <w:sz w:val="14"/>
                <w:szCs w:val="14"/>
                <w:lang w:eastAsia="ar-SA"/>
              </w:rPr>
              <w:t>certificat</w:t>
            </w:r>
            <w:proofErr w:type="spellEnd"/>
            <w:r w:rsidR="00C96A6D" w:rsidRPr="00857BE3">
              <w:rPr>
                <w:rFonts w:asciiTheme="minorHAnsi" w:hAnsiTheme="minorHAnsi"/>
                <w:sz w:val="14"/>
                <w:szCs w:val="14"/>
                <w:lang w:eastAsia="ar-SA"/>
              </w:rPr>
              <w:t xml:space="preserve"> de </w:t>
            </w:r>
            <w:proofErr w:type="spellStart"/>
            <w:r w:rsidR="00C96A6D" w:rsidRPr="00857BE3">
              <w:rPr>
                <w:rFonts w:asciiTheme="minorHAnsi" w:hAnsiTheme="minorHAnsi"/>
                <w:sz w:val="14"/>
                <w:szCs w:val="14"/>
                <w:lang w:eastAsia="ar-SA"/>
              </w:rPr>
              <w:t>garantie</w:t>
            </w:r>
            <w:proofErr w:type="spellEnd"/>
            <w:r w:rsidR="00C96A6D" w:rsidRPr="00857BE3">
              <w:rPr>
                <w:rFonts w:asciiTheme="minorHAnsi" w:hAnsiTheme="minorHAnsi"/>
                <w:sz w:val="14"/>
                <w:szCs w:val="14"/>
                <w:lang w:eastAsia="ar-SA"/>
              </w:rPr>
              <w:t>.</w:t>
            </w:r>
          </w:p>
          <w:p w14:paraId="523500F4" w14:textId="77777777" w:rsidR="009F2BEC" w:rsidRPr="00857BE3" w:rsidRDefault="009F2BEC" w:rsidP="009F2BEC">
            <w:pPr>
              <w:widowControl/>
              <w:jc w:val="left"/>
              <w:outlineLvl w:val="3"/>
              <w:rPr>
                <w:rFonts w:asciiTheme="minorHAnsi" w:eastAsia="Times New Roman" w:hAnsiTheme="minorHAnsi"/>
                <w:b/>
                <w:color w:val="000000"/>
                <w:kern w:val="0"/>
                <w:sz w:val="14"/>
                <w:szCs w:val="14"/>
                <w:lang w:val="ro-RO" w:eastAsia="ar-SA"/>
              </w:rPr>
            </w:pPr>
          </w:p>
          <w:p w14:paraId="56727DBC" w14:textId="14CF3C17" w:rsidR="00857BE3" w:rsidRPr="00857BE3" w:rsidRDefault="00857BE3" w:rsidP="00857BE3">
            <w:pPr>
              <w:rPr>
                <w:rFonts w:ascii="Calibri" w:hAnsi="Calibri"/>
                <w:b/>
                <w:noProof/>
                <w:sz w:val="14"/>
                <w:szCs w:val="14"/>
                <w:lang w:val="ro-RO"/>
              </w:rPr>
            </w:pPr>
            <w:r w:rsidRPr="00857BE3">
              <w:rPr>
                <w:rFonts w:ascii="Calibri" w:hAnsi="Calibri"/>
                <w:b/>
                <w:noProof/>
                <w:sz w:val="14"/>
                <w:szCs w:val="14"/>
                <w:lang w:val="ro-RO"/>
              </w:rPr>
              <w:t xml:space="preserve">Garantia acordata prin prezentul certificat nu afecteaza drepturile de care consumatorul beneficiaza in baza garanţiei legale de conformitate reglementata de </w:t>
            </w:r>
            <w:r w:rsidR="001F4972">
              <w:rPr>
                <w:rFonts w:ascii="Calibri" w:hAnsi="Calibri"/>
                <w:b/>
                <w:noProof/>
                <w:sz w:val="14"/>
                <w:szCs w:val="14"/>
                <w:lang w:val="ro-RO"/>
              </w:rPr>
              <w:t>OG140/2021</w:t>
            </w:r>
            <w:r w:rsidRPr="00857BE3">
              <w:rPr>
                <w:rFonts w:ascii="Calibri" w:hAnsi="Calibri"/>
                <w:b/>
                <w:noProof/>
                <w:sz w:val="14"/>
                <w:szCs w:val="14"/>
                <w:lang w:val="ro-RO"/>
              </w:rPr>
              <w:t xml:space="preserve"> sau orice alte drepturi conferite acestuia prin legislatia in vigoar</w:t>
            </w:r>
            <w:r w:rsidR="001F4972">
              <w:rPr>
                <w:rFonts w:ascii="Calibri" w:hAnsi="Calibri"/>
                <w:b/>
                <w:noProof/>
                <w:sz w:val="14"/>
                <w:szCs w:val="14"/>
                <w:lang w:val="ro-RO"/>
              </w:rPr>
              <w:t>e OG</w:t>
            </w:r>
            <w:r w:rsidRPr="00857BE3">
              <w:rPr>
                <w:rFonts w:ascii="Calibri" w:hAnsi="Calibri"/>
                <w:b/>
                <w:noProof/>
                <w:sz w:val="14"/>
                <w:szCs w:val="14"/>
                <w:lang w:val="ro-RO"/>
              </w:rPr>
              <w:t xml:space="preserve"> 21/1992 </w:t>
            </w:r>
            <w:r w:rsidR="001F4972">
              <w:rPr>
                <w:rFonts w:ascii="Calibri" w:hAnsi="Calibri"/>
                <w:b/>
                <w:noProof/>
                <w:sz w:val="14"/>
                <w:szCs w:val="14"/>
                <w:lang w:val="ro-RO"/>
              </w:rPr>
              <w:t xml:space="preserve">(republicata) </w:t>
            </w:r>
            <w:r w:rsidRPr="00857BE3">
              <w:rPr>
                <w:rFonts w:ascii="Calibri" w:hAnsi="Calibri"/>
                <w:b/>
                <w:noProof/>
                <w:sz w:val="14"/>
                <w:szCs w:val="14"/>
                <w:lang w:val="ro-RO"/>
              </w:rPr>
              <w:t>privind protecţia consumatorilor</w:t>
            </w:r>
            <w:r w:rsidR="001F4972">
              <w:rPr>
                <w:rFonts w:ascii="Calibri" w:hAnsi="Calibri"/>
                <w:b/>
                <w:noProof/>
                <w:sz w:val="14"/>
                <w:szCs w:val="14"/>
                <w:lang w:val="ro-RO"/>
              </w:rPr>
              <w:t xml:space="preserve"> si</w:t>
            </w:r>
            <w:r w:rsidRPr="00857BE3">
              <w:rPr>
                <w:rFonts w:ascii="Calibri" w:hAnsi="Calibri"/>
                <w:b/>
                <w:noProof/>
                <w:sz w:val="14"/>
                <w:szCs w:val="14"/>
                <w:lang w:val="ro-RO"/>
              </w:rPr>
              <w:t xml:space="preserve"> Legea nr. 296/2004 privind Codul Consumului.</w:t>
            </w:r>
          </w:p>
          <w:p w14:paraId="014E811F" w14:textId="77777777" w:rsidR="00857BE3" w:rsidRPr="00857BE3" w:rsidRDefault="00857BE3" w:rsidP="00857BE3">
            <w:pPr>
              <w:pStyle w:val="NoSpacing"/>
              <w:rPr>
                <w:rFonts w:ascii="Calibri" w:hAnsi="Calibri"/>
                <w:noProof/>
                <w:sz w:val="14"/>
                <w:szCs w:val="14"/>
                <w:lang w:val="ro-RO" w:eastAsia="ar-SA" w:bidi="ar-SA"/>
              </w:rPr>
            </w:pPr>
          </w:p>
          <w:p w14:paraId="3BBC4459" w14:textId="77777777" w:rsidR="00857BE3" w:rsidRPr="00857BE3" w:rsidRDefault="00857BE3" w:rsidP="00857BE3">
            <w:pPr>
              <w:pStyle w:val="NoSpacing"/>
              <w:rPr>
                <w:rFonts w:ascii="Calibri" w:hAnsi="Calibri"/>
                <w:noProof/>
                <w:sz w:val="14"/>
                <w:szCs w:val="14"/>
                <w:lang w:val="ro-RO" w:eastAsia="ar-SA" w:bidi="ar-SA"/>
              </w:rPr>
            </w:pPr>
            <w:r w:rsidRPr="00857BE3">
              <w:rPr>
                <w:rFonts w:ascii="Calibri" w:hAnsi="Calibri"/>
                <w:noProof/>
                <w:sz w:val="14"/>
                <w:szCs w:val="14"/>
                <w:lang w:val="ro-RO" w:eastAsia="ar-SA" w:bidi="ar-SA"/>
              </w:rPr>
              <w:t>Durata garanţiei comerciale acordata prin prezentul certificat este de:</w:t>
            </w:r>
          </w:p>
          <w:p w14:paraId="4096EC1D" w14:textId="774DFCE6" w:rsidR="00857BE3" w:rsidRPr="007A4379" w:rsidRDefault="00857BE3" w:rsidP="00857BE3">
            <w:pPr>
              <w:pStyle w:val="NoSpacing"/>
              <w:rPr>
                <w:rFonts w:ascii="Calibri" w:hAnsi="Calibri"/>
                <w:bCs/>
                <w:noProof/>
                <w:sz w:val="14"/>
                <w:szCs w:val="14"/>
                <w:lang w:val="ro-RO" w:eastAsia="ar-SA" w:bidi="ar-SA"/>
              </w:rPr>
            </w:pPr>
            <w:r w:rsidRPr="00857BE3">
              <w:rPr>
                <w:rFonts w:ascii="Calibri" w:hAnsi="Calibri"/>
                <w:noProof/>
                <w:sz w:val="14"/>
                <w:szCs w:val="14"/>
                <w:lang w:val="ro-RO" w:eastAsia="ar-SA" w:bidi="ar-SA"/>
              </w:rPr>
              <w:t xml:space="preserve">- </w:t>
            </w:r>
            <w:r w:rsidRPr="00857BE3">
              <w:rPr>
                <w:rFonts w:ascii="Calibri" w:hAnsi="Calibri"/>
                <w:b/>
                <w:noProof/>
                <w:sz w:val="14"/>
                <w:szCs w:val="14"/>
                <w:lang w:val="ro-RO" w:eastAsia="ar-SA" w:bidi="ar-SA"/>
              </w:rPr>
              <w:t xml:space="preserve">24 </w:t>
            </w:r>
            <w:r w:rsidRPr="00857BE3">
              <w:rPr>
                <w:rFonts w:ascii="Calibri" w:hAnsi="Calibri"/>
                <w:noProof/>
                <w:sz w:val="14"/>
                <w:szCs w:val="14"/>
                <w:lang w:val="ro-RO" w:eastAsia="ar-SA" w:bidi="ar-SA"/>
              </w:rPr>
              <w:t>luni pentru persoanele fizice (</w:t>
            </w:r>
            <w:r w:rsidRPr="00857BE3">
              <w:rPr>
                <w:rFonts w:ascii="Calibri" w:hAnsi="Calibri"/>
                <w:b/>
                <w:noProof/>
                <w:sz w:val="14"/>
                <w:szCs w:val="14"/>
                <w:lang w:val="ro-RO" w:eastAsia="ar-SA" w:bidi="ar-SA"/>
              </w:rPr>
              <w:t>36</w:t>
            </w:r>
            <w:r w:rsidRPr="00857BE3">
              <w:rPr>
                <w:rFonts w:ascii="Calibri" w:hAnsi="Calibri"/>
                <w:noProof/>
                <w:sz w:val="14"/>
                <w:szCs w:val="14"/>
                <w:lang w:val="ro-RO" w:eastAsia="ar-SA" w:bidi="ar-SA"/>
              </w:rPr>
              <w:t xml:space="preserve"> luni pentru produsele </w:t>
            </w:r>
            <w:r w:rsidR="007A4379">
              <w:rPr>
                <w:rFonts w:ascii="Calibri" w:hAnsi="Calibri"/>
                <w:b/>
                <w:noProof/>
                <w:sz w:val="14"/>
                <w:szCs w:val="14"/>
                <w:lang w:val="ro-RO" w:eastAsia="ar-SA" w:bidi="ar-SA"/>
              </w:rPr>
              <w:t>Leica prin inregistrare online</w:t>
            </w:r>
            <w:r w:rsidR="00B6280D">
              <w:rPr>
                <w:rFonts w:ascii="Calibri" w:hAnsi="Calibri"/>
                <w:b/>
                <w:noProof/>
                <w:sz w:val="14"/>
                <w:szCs w:val="14"/>
                <w:lang w:val="ro-RO" w:eastAsia="ar-SA" w:bidi="ar-SA"/>
              </w:rPr>
              <w:t>*</w:t>
            </w:r>
            <w:r w:rsidRPr="00857BE3">
              <w:rPr>
                <w:rFonts w:ascii="Calibri" w:hAnsi="Calibri"/>
                <w:noProof/>
                <w:sz w:val="14"/>
                <w:szCs w:val="14"/>
                <w:lang w:val="ro-RO" w:eastAsia="ar-SA" w:bidi="ar-SA"/>
              </w:rPr>
              <w:t xml:space="preserve"> si </w:t>
            </w:r>
            <w:r w:rsidRPr="00857BE3">
              <w:rPr>
                <w:rFonts w:ascii="Calibri" w:hAnsi="Calibri"/>
                <w:b/>
                <w:noProof/>
                <w:sz w:val="14"/>
                <w:szCs w:val="14"/>
                <w:lang w:val="ro-RO" w:eastAsia="ar-SA" w:bidi="ar-SA"/>
              </w:rPr>
              <w:t>60</w:t>
            </w:r>
            <w:r w:rsidRPr="00857BE3">
              <w:rPr>
                <w:rFonts w:ascii="Calibri" w:hAnsi="Calibri"/>
                <w:noProof/>
                <w:sz w:val="14"/>
                <w:szCs w:val="14"/>
                <w:lang w:val="ro-RO" w:eastAsia="ar-SA" w:bidi="ar-SA"/>
              </w:rPr>
              <w:t xml:space="preserve"> luni pentru </w:t>
            </w:r>
            <w:r w:rsidR="007A4379">
              <w:rPr>
                <w:rFonts w:ascii="Calibri" w:hAnsi="Calibri"/>
                <w:noProof/>
                <w:sz w:val="14"/>
                <w:szCs w:val="14"/>
                <w:lang w:val="ro-RO" w:eastAsia="ar-SA" w:bidi="ar-SA"/>
              </w:rPr>
              <w:t>unele produse</w:t>
            </w:r>
            <w:r w:rsidRPr="00857BE3">
              <w:rPr>
                <w:rFonts w:ascii="Calibri" w:hAnsi="Calibri"/>
                <w:noProof/>
                <w:sz w:val="14"/>
                <w:szCs w:val="14"/>
                <w:lang w:val="ro-RO" w:eastAsia="ar-SA" w:bidi="ar-SA"/>
              </w:rPr>
              <w:t xml:space="preserve"> </w:t>
            </w:r>
            <w:r w:rsidR="007A4379">
              <w:rPr>
                <w:rFonts w:ascii="Calibri" w:hAnsi="Calibri"/>
                <w:b/>
                <w:noProof/>
                <w:sz w:val="14"/>
                <w:szCs w:val="14"/>
                <w:lang w:val="ro-RO" w:eastAsia="ar-SA" w:bidi="ar-SA"/>
              </w:rPr>
              <w:t>Rubi prin inregistrare online</w:t>
            </w:r>
            <w:r w:rsidR="00B6280D">
              <w:rPr>
                <w:rFonts w:ascii="Calibri" w:hAnsi="Calibri"/>
                <w:b/>
                <w:noProof/>
                <w:sz w:val="14"/>
                <w:szCs w:val="14"/>
                <w:lang w:val="ro-RO" w:eastAsia="ar-SA" w:bidi="ar-SA"/>
              </w:rPr>
              <w:t>*</w:t>
            </w:r>
            <w:r w:rsidR="007A4379">
              <w:rPr>
                <w:rFonts w:ascii="Calibri" w:hAnsi="Calibri"/>
                <w:bCs/>
                <w:noProof/>
                <w:sz w:val="14"/>
                <w:szCs w:val="14"/>
                <w:lang w:val="ro-RO" w:eastAsia="ar-SA" w:bidi="ar-SA"/>
              </w:rPr>
              <w:t>)</w:t>
            </w:r>
          </w:p>
          <w:p w14:paraId="72D73149" w14:textId="2DE93B73" w:rsidR="007A4379" w:rsidRDefault="00857BE3" w:rsidP="007A4379">
            <w:pPr>
              <w:pStyle w:val="NoSpacing"/>
              <w:rPr>
                <w:rFonts w:ascii="Calibri" w:hAnsi="Calibri"/>
                <w:bCs/>
                <w:noProof/>
                <w:sz w:val="14"/>
                <w:szCs w:val="14"/>
                <w:lang w:val="ro-RO" w:eastAsia="ar-SA" w:bidi="ar-SA"/>
              </w:rPr>
            </w:pPr>
            <w:r w:rsidRPr="00857BE3">
              <w:rPr>
                <w:rFonts w:ascii="Calibri" w:hAnsi="Calibri"/>
                <w:noProof/>
                <w:sz w:val="14"/>
                <w:szCs w:val="14"/>
                <w:lang w:val="ro-RO" w:eastAsia="ar-SA" w:bidi="ar-SA"/>
              </w:rPr>
              <w:t xml:space="preserve">- </w:t>
            </w:r>
            <w:r w:rsidRPr="00FD4EEC">
              <w:rPr>
                <w:rFonts w:ascii="Calibri" w:hAnsi="Calibri"/>
                <w:b/>
                <w:noProof/>
                <w:sz w:val="14"/>
                <w:szCs w:val="14"/>
                <w:lang w:val="ro-RO" w:eastAsia="ar-SA" w:bidi="ar-SA"/>
              </w:rPr>
              <w:t>12</w:t>
            </w:r>
            <w:r w:rsidRPr="00857BE3">
              <w:rPr>
                <w:rFonts w:ascii="Calibri" w:hAnsi="Calibri"/>
                <w:noProof/>
                <w:sz w:val="14"/>
                <w:szCs w:val="14"/>
                <w:lang w:val="ro-RO" w:eastAsia="ar-SA" w:bidi="ar-SA"/>
              </w:rPr>
              <w:t xml:space="preserve"> luni pentru persoane</w:t>
            </w:r>
            <w:r>
              <w:rPr>
                <w:rFonts w:ascii="Calibri" w:hAnsi="Calibri"/>
                <w:noProof/>
                <w:sz w:val="14"/>
                <w:szCs w:val="14"/>
                <w:lang w:val="ro-RO" w:eastAsia="ar-SA" w:bidi="ar-SA"/>
              </w:rPr>
              <w:t xml:space="preserve"> </w:t>
            </w:r>
            <w:r w:rsidRPr="00857BE3">
              <w:rPr>
                <w:rFonts w:ascii="Calibri" w:hAnsi="Calibri"/>
                <w:noProof/>
                <w:sz w:val="14"/>
                <w:szCs w:val="14"/>
                <w:lang w:val="ro-RO" w:eastAsia="ar-SA" w:bidi="ar-SA"/>
              </w:rPr>
              <w:t>juridice</w:t>
            </w:r>
            <w:r w:rsidR="007A4379">
              <w:rPr>
                <w:rFonts w:ascii="Calibri" w:hAnsi="Calibri"/>
                <w:noProof/>
                <w:sz w:val="14"/>
                <w:szCs w:val="14"/>
                <w:lang w:val="ro-RO" w:eastAsia="ar-SA" w:bidi="ar-SA"/>
              </w:rPr>
              <w:t xml:space="preserve"> </w:t>
            </w:r>
            <w:r w:rsidR="007A4379" w:rsidRPr="00857BE3">
              <w:rPr>
                <w:rFonts w:ascii="Calibri" w:hAnsi="Calibri"/>
                <w:noProof/>
                <w:sz w:val="14"/>
                <w:szCs w:val="14"/>
                <w:lang w:val="ro-RO" w:eastAsia="ar-SA" w:bidi="ar-SA"/>
              </w:rPr>
              <w:t>(</w:t>
            </w:r>
            <w:r w:rsidR="007A4379" w:rsidRPr="00857BE3">
              <w:rPr>
                <w:rFonts w:ascii="Calibri" w:hAnsi="Calibri"/>
                <w:b/>
                <w:noProof/>
                <w:sz w:val="14"/>
                <w:szCs w:val="14"/>
                <w:lang w:val="ro-RO" w:eastAsia="ar-SA" w:bidi="ar-SA"/>
              </w:rPr>
              <w:t>36</w:t>
            </w:r>
            <w:r w:rsidR="007A4379" w:rsidRPr="00857BE3">
              <w:rPr>
                <w:rFonts w:ascii="Calibri" w:hAnsi="Calibri"/>
                <w:noProof/>
                <w:sz w:val="14"/>
                <w:szCs w:val="14"/>
                <w:lang w:val="ro-RO" w:eastAsia="ar-SA" w:bidi="ar-SA"/>
              </w:rPr>
              <w:t xml:space="preserve"> luni pentru produsele </w:t>
            </w:r>
            <w:r w:rsidR="007A4379">
              <w:rPr>
                <w:rFonts w:ascii="Calibri" w:hAnsi="Calibri"/>
                <w:b/>
                <w:noProof/>
                <w:sz w:val="14"/>
                <w:szCs w:val="14"/>
                <w:lang w:val="ro-RO" w:eastAsia="ar-SA" w:bidi="ar-SA"/>
              </w:rPr>
              <w:t>Leica prin inregistrare online</w:t>
            </w:r>
            <w:r w:rsidR="00B6280D">
              <w:rPr>
                <w:rFonts w:ascii="Calibri" w:hAnsi="Calibri"/>
                <w:b/>
                <w:noProof/>
                <w:sz w:val="14"/>
                <w:szCs w:val="14"/>
                <w:lang w:val="ro-RO" w:eastAsia="ar-SA" w:bidi="ar-SA"/>
              </w:rPr>
              <w:t>*</w:t>
            </w:r>
            <w:r w:rsidR="007A4379" w:rsidRPr="00857BE3">
              <w:rPr>
                <w:rFonts w:ascii="Calibri" w:hAnsi="Calibri"/>
                <w:noProof/>
                <w:sz w:val="14"/>
                <w:szCs w:val="14"/>
                <w:lang w:val="ro-RO" w:eastAsia="ar-SA" w:bidi="ar-SA"/>
              </w:rPr>
              <w:t xml:space="preserve"> si </w:t>
            </w:r>
            <w:r w:rsidR="007A4379" w:rsidRPr="00857BE3">
              <w:rPr>
                <w:rFonts w:ascii="Calibri" w:hAnsi="Calibri"/>
                <w:b/>
                <w:noProof/>
                <w:sz w:val="14"/>
                <w:szCs w:val="14"/>
                <w:lang w:val="ro-RO" w:eastAsia="ar-SA" w:bidi="ar-SA"/>
              </w:rPr>
              <w:t>60</w:t>
            </w:r>
            <w:r w:rsidR="007A4379" w:rsidRPr="00857BE3">
              <w:rPr>
                <w:rFonts w:ascii="Calibri" w:hAnsi="Calibri"/>
                <w:noProof/>
                <w:sz w:val="14"/>
                <w:szCs w:val="14"/>
                <w:lang w:val="ro-RO" w:eastAsia="ar-SA" w:bidi="ar-SA"/>
              </w:rPr>
              <w:t xml:space="preserve"> luni pentru </w:t>
            </w:r>
            <w:r w:rsidR="007A4379">
              <w:rPr>
                <w:rFonts w:ascii="Calibri" w:hAnsi="Calibri"/>
                <w:noProof/>
                <w:sz w:val="14"/>
                <w:szCs w:val="14"/>
                <w:lang w:val="ro-RO" w:eastAsia="ar-SA" w:bidi="ar-SA"/>
              </w:rPr>
              <w:t>unele produse</w:t>
            </w:r>
            <w:r w:rsidR="007A4379" w:rsidRPr="00857BE3">
              <w:rPr>
                <w:rFonts w:ascii="Calibri" w:hAnsi="Calibri"/>
                <w:noProof/>
                <w:sz w:val="14"/>
                <w:szCs w:val="14"/>
                <w:lang w:val="ro-RO" w:eastAsia="ar-SA" w:bidi="ar-SA"/>
              </w:rPr>
              <w:t xml:space="preserve"> </w:t>
            </w:r>
            <w:r w:rsidR="007A4379">
              <w:rPr>
                <w:rFonts w:ascii="Calibri" w:hAnsi="Calibri"/>
                <w:b/>
                <w:noProof/>
                <w:sz w:val="14"/>
                <w:szCs w:val="14"/>
                <w:lang w:val="ro-RO" w:eastAsia="ar-SA" w:bidi="ar-SA"/>
              </w:rPr>
              <w:t>Rubi prin inregistrare online</w:t>
            </w:r>
            <w:r w:rsidR="00B6280D">
              <w:rPr>
                <w:rFonts w:ascii="Calibri" w:hAnsi="Calibri"/>
                <w:b/>
                <w:noProof/>
                <w:sz w:val="14"/>
                <w:szCs w:val="14"/>
                <w:lang w:val="ro-RO" w:eastAsia="ar-SA" w:bidi="ar-SA"/>
              </w:rPr>
              <w:t>*</w:t>
            </w:r>
            <w:r w:rsidR="007A4379">
              <w:rPr>
                <w:rFonts w:ascii="Calibri" w:hAnsi="Calibri"/>
                <w:bCs/>
                <w:noProof/>
                <w:sz w:val="14"/>
                <w:szCs w:val="14"/>
                <w:lang w:val="ro-RO" w:eastAsia="ar-SA" w:bidi="ar-SA"/>
              </w:rPr>
              <w:t>)</w:t>
            </w:r>
          </w:p>
          <w:p w14:paraId="74121431" w14:textId="317553C1" w:rsidR="00B6280D" w:rsidRPr="007A4379" w:rsidRDefault="00B6280D" w:rsidP="007A4379">
            <w:pPr>
              <w:pStyle w:val="NoSpacing"/>
              <w:rPr>
                <w:rFonts w:ascii="Calibri" w:hAnsi="Calibri"/>
                <w:bCs/>
                <w:noProof/>
                <w:sz w:val="14"/>
                <w:szCs w:val="14"/>
                <w:lang w:val="ro-RO" w:eastAsia="ar-SA" w:bidi="ar-SA"/>
              </w:rPr>
            </w:pPr>
            <w:r>
              <w:rPr>
                <w:rFonts w:ascii="Calibri" w:hAnsi="Calibri"/>
                <w:bCs/>
                <w:noProof/>
                <w:sz w:val="14"/>
                <w:szCs w:val="14"/>
                <w:lang w:val="ro-RO" w:eastAsia="ar-SA" w:bidi="ar-SA"/>
              </w:rPr>
              <w:t>*Informatiile privind inregistrarea produselor sunt disponibile in manualele de utilizare ale produselor.</w:t>
            </w:r>
          </w:p>
          <w:p w14:paraId="78ECFB69" w14:textId="448AC1C5" w:rsidR="00857BE3" w:rsidRPr="00857BE3" w:rsidRDefault="00857BE3" w:rsidP="00857BE3">
            <w:pPr>
              <w:pStyle w:val="NoSpacing"/>
              <w:rPr>
                <w:rFonts w:ascii="Calibri" w:hAnsi="Calibri"/>
                <w:noProof/>
                <w:sz w:val="14"/>
                <w:szCs w:val="14"/>
                <w:lang w:val="ro-RO" w:eastAsia="ar-SA" w:bidi="ar-SA"/>
              </w:rPr>
            </w:pPr>
          </w:p>
          <w:p w14:paraId="3675D40C" w14:textId="47E0FDB1" w:rsidR="00857BE3" w:rsidRPr="00857BE3" w:rsidRDefault="00857BE3" w:rsidP="00857BE3">
            <w:pPr>
              <w:rPr>
                <w:rFonts w:ascii="Calibri" w:hAnsi="Calibri"/>
                <w:noProof/>
                <w:sz w:val="14"/>
                <w:szCs w:val="14"/>
                <w:lang w:val="ro-RO"/>
              </w:rPr>
            </w:pPr>
            <w:r w:rsidRPr="00857BE3">
              <w:rPr>
                <w:rFonts w:ascii="Calibri" w:hAnsi="Calibri"/>
                <w:noProof/>
                <w:sz w:val="14"/>
                <w:szCs w:val="14"/>
                <w:lang w:val="ro-RO"/>
              </w:rPr>
              <w:t xml:space="preserve">Termenul de garanţie </w:t>
            </w:r>
            <w:r w:rsidR="00F63C29">
              <w:rPr>
                <w:rFonts w:ascii="Calibri" w:hAnsi="Calibri"/>
                <w:noProof/>
                <w:sz w:val="14"/>
                <w:szCs w:val="14"/>
                <w:lang w:val="ro-RO"/>
              </w:rPr>
              <w:t>de</w:t>
            </w:r>
            <w:r w:rsidRPr="00857BE3">
              <w:rPr>
                <w:rFonts w:ascii="Calibri" w:hAnsi="Calibri"/>
                <w:noProof/>
                <w:sz w:val="14"/>
                <w:szCs w:val="14"/>
                <w:lang w:val="ro-RO"/>
              </w:rPr>
              <w:t xml:space="preserve">curge de la data intrării bunului respectiv în posesia cumparatorului/consumatorului </w:t>
            </w:r>
            <w:r w:rsidR="00F63C29">
              <w:rPr>
                <w:rFonts w:ascii="Calibri" w:hAnsi="Calibri"/>
                <w:noProof/>
                <w:sz w:val="14"/>
                <w:szCs w:val="14"/>
                <w:lang w:val="ro-RO"/>
              </w:rPr>
              <w:t>iar reparatia</w:t>
            </w:r>
            <w:r w:rsidRPr="00857BE3">
              <w:rPr>
                <w:rFonts w:ascii="Calibri" w:hAnsi="Calibri"/>
                <w:noProof/>
                <w:sz w:val="14"/>
                <w:szCs w:val="14"/>
                <w:lang w:val="ro-RO"/>
              </w:rPr>
              <w:t xml:space="preserve"> se asigură la </w:t>
            </w:r>
            <w:r w:rsidR="00813D44">
              <w:rPr>
                <w:rFonts w:ascii="Calibri" w:hAnsi="Calibri"/>
                <w:noProof/>
                <w:sz w:val="14"/>
                <w:szCs w:val="14"/>
                <w:lang w:val="ro-RO"/>
              </w:rPr>
              <w:t>sediul CRIANO EXIM SRL</w:t>
            </w:r>
            <w:r w:rsidR="00FD7D0D">
              <w:rPr>
                <w:rFonts w:ascii="Calibri" w:hAnsi="Calibri"/>
                <w:noProof/>
                <w:sz w:val="14"/>
                <w:szCs w:val="14"/>
                <w:lang w:val="ro-RO"/>
              </w:rPr>
              <w:t xml:space="preserve"> sau in centrele service abilitate.</w:t>
            </w:r>
          </w:p>
          <w:p w14:paraId="61548F39" w14:textId="77777777" w:rsidR="00857BE3" w:rsidRPr="00857BE3" w:rsidRDefault="00857BE3" w:rsidP="00857BE3">
            <w:pPr>
              <w:pStyle w:val="NoSpacing"/>
              <w:rPr>
                <w:rFonts w:ascii="Calibri" w:hAnsi="Calibri"/>
                <w:b/>
                <w:noProof/>
                <w:sz w:val="14"/>
                <w:szCs w:val="14"/>
                <w:u w:val="single"/>
                <w:lang w:val="ro-RO" w:eastAsia="ar-SA" w:bidi="ar-SA"/>
              </w:rPr>
            </w:pPr>
          </w:p>
          <w:p w14:paraId="040766C3" w14:textId="77777777" w:rsidR="00857BE3" w:rsidRPr="00857BE3" w:rsidRDefault="00857BE3" w:rsidP="00857BE3">
            <w:pPr>
              <w:pStyle w:val="NoSpacing"/>
              <w:rPr>
                <w:rFonts w:ascii="Calibri" w:hAnsi="Calibri"/>
                <w:b/>
                <w:bCs/>
                <w:noProof/>
                <w:sz w:val="14"/>
                <w:szCs w:val="14"/>
                <w:lang w:val="ro-RO" w:eastAsia="ar-SA" w:bidi="ar-SA"/>
              </w:rPr>
            </w:pPr>
            <w:r w:rsidRPr="00857BE3">
              <w:rPr>
                <w:rFonts w:ascii="Calibri" w:hAnsi="Calibri"/>
                <w:b/>
                <w:noProof/>
                <w:sz w:val="14"/>
                <w:szCs w:val="14"/>
                <w:u w:val="single"/>
                <w:lang w:val="ro-RO" w:eastAsia="ar-SA" w:bidi="ar-SA"/>
              </w:rPr>
              <w:t>Conditii de acordare a garantiei</w:t>
            </w:r>
            <w:r w:rsidRPr="00857BE3">
              <w:rPr>
                <w:rFonts w:ascii="Calibri" w:hAnsi="Calibri"/>
                <w:b/>
                <w:noProof/>
                <w:sz w:val="14"/>
                <w:szCs w:val="14"/>
                <w:lang w:val="ro-RO" w:eastAsia="ar-SA" w:bidi="ar-SA"/>
              </w:rPr>
              <w:t>:</w:t>
            </w:r>
          </w:p>
          <w:p w14:paraId="2AFDED48" w14:textId="77777777" w:rsidR="00857BE3" w:rsidRPr="00857BE3" w:rsidRDefault="00857BE3" w:rsidP="00FD4EEC">
            <w:pPr>
              <w:pStyle w:val="NoSpacing"/>
              <w:numPr>
                <w:ilvl w:val="0"/>
                <w:numId w:val="9"/>
              </w:numPr>
              <w:rPr>
                <w:rFonts w:ascii="Calibri" w:hAnsi="Calibri"/>
                <w:noProof/>
                <w:sz w:val="14"/>
                <w:szCs w:val="14"/>
                <w:lang w:val="ro-RO" w:eastAsia="ar-SA" w:bidi="ar-SA"/>
              </w:rPr>
            </w:pPr>
            <w:r w:rsidRPr="00857BE3">
              <w:rPr>
                <w:rFonts w:ascii="Calibri" w:hAnsi="Calibri"/>
                <w:bCs/>
                <w:noProof/>
                <w:sz w:val="14"/>
                <w:szCs w:val="14"/>
                <w:lang w:val="ro-RO" w:eastAsia="ar-SA" w:bidi="ar-SA"/>
              </w:rPr>
              <w:t xml:space="preserve">Modalitatile de asigurare a garantiei se refera la </w:t>
            </w:r>
            <w:r w:rsidRPr="00857BE3">
              <w:rPr>
                <w:rFonts w:ascii="Calibri" w:hAnsi="Calibri"/>
                <w:noProof/>
                <w:sz w:val="14"/>
                <w:szCs w:val="14"/>
                <w:lang w:val="ro-RO" w:eastAsia="ar-SA" w:bidi="ar-SA"/>
              </w:rPr>
              <w:t>repararea sau  inlocuirea gratuita a subansamblelor, a pieselor de schimb constatate defecte intr-un centru de service autorizat  de catre personalul tehnic autorizat de importator  daca produsul defect se incadreaza in conditiile prezentului certificat.</w:t>
            </w:r>
          </w:p>
          <w:p w14:paraId="6A849D99" w14:textId="2406CD5A" w:rsidR="00857BE3" w:rsidRPr="00857BE3" w:rsidRDefault="00857BE3" w:rsidP="00FD4EEC">
            <w:pPr>
              <w:pStyle w:val="NoSpacing"/>
              <w:numPr>
                <w:ilvl w:val="0"/>
                <w:numId w:val="9"/>
              </w:numPr>
              <w:rPr>
                <w:rFonts w:ascii="Calibri" w:hAnsi="Calibri"/>
                <w:noProof/>
                <w:sz w:val="14"/>
                <w:szCs w:val="14"/>
                <w:lang w:val="ro-RO" w:eastAsia="ar-SA" w:bidi="ar-SA"/>
              </w:rPr>
            </w:pPr>
            <w:r w:rsidRPr="00857BE3">
              <w:rPr>
                <w:rFonts w:ascii="Calibri" w:hAnsi="Calibri"/>
                <w:noProof/>
                <w:sz w:val="14"/>
                <w:szCs w:val="14"/>
                <w:lang w:val="ro-RO" w:eastAsia="ar-SA" w:bidi="ar-SA"/>
              </w:rPr>
              <w:t xml:space="preserve">Garantia se acorda numai dupa prezentarea Certificatului de Garantie, completat la toate rubricile </w:t>
            </w:r>
            <w:r w:rsidR="00FD7D0D">
              <w:rPr>
                <w:rFonts w:ascii="Calibri" w:hAnsi="Calibri"/>
                <w:noProof/>
                <w:sz w:val="14"/>
                <w:szCs w:val="14"/>
                <w:lang w:val="ro-RO" w:eastAsia="ar-SA" w:bidi="ar-SA"/>
              </w:rPr>
              <w:t xml:space="preserve">si </w:t>
            </w:r>
            <w:r w:rsidRPr="00857BE3">
              <w:rPr>
                <w:rFonts w:ascii="Calibri" w:hAnsi="Calibri"/>
                <w:noProof/>
                <w:sz w:val="14"/>
                <w:szCs w:val="14"/>
                <w:lang w:val="ro-RO" w:eastAsia="ar-SA" w:bidi="ar-SA"/>
              </w:rPr>
              <w:t>semnat, insotit de originalul/copia facturii sau a bonului fiscal cu care s-a achizitionat produsul.</w:t>
            </w:r>
          </w:p>
          <w:p w14:paraId="7C9EEA7E" w14:textId="39C90864" w:rsidR="00857BE3" w:rsidRPr="00857BE3" w:rsidRDefault="00857BE3" w:rsidP="00FD4EEC">
            <w:pPr>
              <w:pStyle w:val="NoSpacing"/>
              <w:numPr>
                <w:ilvl w:val="0"/>
                <w:numId w:val="9"/>
              </w:numPr>
              <w:rPr>
                <w:rFonts w:ascii="Calibri" w:hAnsi="Calibri"/>
                <w:noProof/>
                <w:sz w:val="14"/>
                <w:szCs w:val="14"/>
                <w:lang w:val="ro-RO" w:eastAsia="ar-SA" w:bidi="ar-SA"/>
              </w:rPr>
            </w:pPr>
            <w:r w:rsidRPr="00857BE3">
              <w:rPr>
                <w:rFonts w:ascii="Calibri" w:hAnsi="Calibri"/>
                <w:noProof/>
                <w:sz w:val="14"/>
                <w:szCs w:val="14"/>
                <w:lang w:val="ro-RO" w:eastAsia="ar-SA" w:bidi="ar-SA"/>
              </w:rPr>
              <w:t>Garantia se acorda numai daca produsul se prezinta intreg, nedemontat, in ambalaj corespunzator astfel incat produsul sa nu sufere deteriorari in timpul transportului  la vanzator sau la orice service autorizat. Pentru transportul produsului recomandam ambalajul original deoarece asigura siguranta acestuia. Eventualele defectiuni cauzate de transportul fara ambalaj corespunzator vor fi suportate de</w:t>
            </w:r>
            <w:r w:rsidRPr="00857BE3">
              <w:rPr>
                <w:rFonts w:ascii="Calibri" w:hAnsi="Calibri"/>
                <w:bCs/>
                <w:noProof/>
                <w:sz w:val="14"/>
                <w:szCs w:val="14"/>
                <w:lang w:val="ro-RO" w:eastAsia="ar-SA" w:bidi="ar-SA"/>
              </w:rPr>
              <w:t xml:space="preserve"> cumparator.</w:t>
            </w:r>
          </w:p>
          <w:p w14:paraId="7796E3E6" w14:textId="77777777" w:rsidR="00857BE3" w:rsidRPr="00857BE3" w:rsidRDefault="00857BE3" w:rsidP="00FD4EEC">
            <w:pPr>
              <w:pStyle w:val="NoSpacing"/>
              <w:numPr>
                <w:ilvl w:val="0"/>
                <w:numId w:val="9"/>
              </w:numPr>
              <w:rPr>
                <w:rFonts w:ascii="Calibri" w:hAnsi="Calibri"/>
                <w:noProof/>
                <w:sz w:val="14"/>
                <w:szCs w:val="14"/>
                <w:lang w:val="ro-RO" w:eastAsia="ar-SA" w:bidi="ar-SA"/>
              </w:rPr>
            </w:pPr>
            <w:r w:rsidRPr="00857BE3">
              <w:rPr>
                <w:rFonts w:ascii="Calibri" w:hAnsi="Calibri"/>
                <w:noProof/>
                <w:sz w:val="14"/>
                <w:szCs w:val="14"/>
                <w:lang w:val="ro-RO" w:eastAsia="ar-SA" w:bidi="ar-SA"/>
              </w:rPr>
              <w:t>Garantia se acorda numai pentru defecte de material sau de fabricatie si nu se extinde asupra accesoriilor, consumabilelor (filtre, ulei, vaselina, etc) sau a subansamblelor supuse uzurii ca urmare a utilizarii indelungate a produsului (sisteme de prindere, deteriorarea carcasei de protectie datorata manevrarii incorecte, curele de transmisie, semeringuri etansare etc).</w:t>
            </w:r>
          </w:p>
          <w:p w14:paraId="52BF1699" w14:textId="4CDF5D04" w:rsidR="009F2BEC" w:rsidRPr="00FD7D0D" w:rsidRDefault="00857BE3" w:rsidP="00A90615">
            <w:pPr>
              <w:pStyle w:val="NoSpacing"/>
              <w:numPr>
                <w:ilvl w:val="0"/>
                <w:numId w:val="9"/>
              </w:numPr>
              <w:rPr>
                <w:rFonts w:ascii="Calibri" w:hAnsi="Calibri"/>
                <w:noProof/>
                <w:sz w:val="14"/>
                <w:szCs w:val="14"/>
                <w:lang w:val="ro-RO" w:eastAsia="ar-SA" w:bidi="ar-SA"/>
              </w:rPr>
            </w:pPr>
            <w:r w:rsidRPr="00857BE3">
              <w:rPr>
                <w:rFonts w:ascii="Calibri" w:hAnsi="Calibri"/>
                <w:noProof/>
                <w:sz w:val="14"/>
                <w:szCs w:val="14"/>
                <w:lang w:val="ro-RO" w:eastAsia="ar-SA" w:bidi="ar-SA"/>
              </w:rPr>
              <w:t>Orice reparare sau inlocuire va fi realizata intr-o perioada rezonabila de timp, stabilita de comun acord intre agentul economic si cumparator.</w:t>
            </w:r>
            <w:r w:rsidRPr="00857BE3">
              <w:rPr>
                <w:rFonts w:ascii="Calibri" w:hAnsi="Calibri"/>
                <w:b/>
                <w:i/>
                <w:iCs/>
                <w:noProof/>
                <w:sz w:val="14"/>
                <w:szCs w:val="14"/>
                <w:lang w:val="ro-RO"/>
              </w:rPr>
              <w:t xml:space="preserve"> </w:t>
            </w:r>
            <w:r w:rsidRPr="00857BE3">
              <w:rPr>
                <w:rFonts w:ascii="Calibri" w:hAnsi="Calibri"/>
                <w:noProof/>
                <w:sz w:val="14"/>
                <w:szCs w:val="14"/>
                <w:lang w:val="ro-RO" w:eastAsia="ar-SA" w:bidi="ar-SA"/>
              </w:rPr>
              <w:t>Pentru cumparatorii care au calitatea de consumatori potrivit legislatiei in vigoare</w:t>
            </w:r>
            <w:r w:rsidRPr="00857BE3">
              <w:rPr>
                <w:rFonts w:ascii="Calibri" w:hAnsi="Calibri"/>
                <w:noProof/>
                <w:sz w:val="14"/>
                <w:szCs w:val="14"/>
                <w:lang w:val="ro-RO"/>
              </w:rPr>
              <w:t>, perioada de timp stabilită nu poate depăşi 15 zile calendaristice de la data la care cumpărătorul, după caz, a adus la cunoştinţa vânzătorului lipsa de conformitate a produsului sau a predat produsul vânzătorului ori persoanei desemnate de acesta pe baza unui document de predare-preluare</w:t>
            </w:r>
            <w:r w:rsidRPr="00857BE3">
              <w:rPr>
                <w:rFonts w:ascii="Calibri" w:hAnsi="Calibri"/>
                <w:i/>
                <w:iCs/>
                <w:noProof/>
                <w:sz w:val="14"/>
                <w:szCs w:val="14"/>
                <w:lang w:val="ro-RO"/>
              </w:rPr>
              <w:t>.</w:t>
            </w:r>
            <w:r w:rsidRPr="00857BE3">
              <w:rPr>
                <w:rFonts w:ascii="Calibri" w:hAnsi="Calibri"/>
                <w:noProof/>
                <w:sz w:val="14"/>
                <w:szCs w:val="14"/>
                <w:lang w:val="ro-RO" w:eastAsia="ar-SA" w:bidi="ar-SA"/>
              </w:rPr>
              <w:t xml:space="preserve"> </w:t>
            </w:r>
          </w:p>
        </w:tc>
        <w:tc>
          <w:tcPr>
            <w:tcW w:w="7652" w:type="dxa"/>
          </w:tcPr>
          <w:p w14:paraId="07D2C161" w14:textId="774D6D3A" w:rsidR="00C25066" w:rsidRDefault="00C25066" w:rsidP="00857BE3">
            <w:pPr>
              <w:pStyle w:val="NoSpacing"/>
              <w:jc w:val="both"/>
              <w:rPr>
                <w:rFonts w:ascii="Calibri" w:hAnsi="Calibri"/>
                <w:b/>
                <w:noProof/>
                <w:sz w:val="14"/>
                <w:szCs w:val="14"/>
                <w:u w:val="single"/>
                <w:lang w:val="ro-RO" w:eastAsia="ar-SA" w:bidi="ar-SA"/>
              </w:rPr>
            </w:pPr>
          </w:p>
          <w:p w14:paraId="3B5158E4" w14:textId="77777777" w:rsidR="00C25066" w:rsidRDefault="00C25066" w:rsidP="00857BE3">
            <w:pPr>
              <w:pStyle w:val="NoSpacing"/>
              <w:jc w:val="both"/>
              <w:rPr>
                <w:rFonts w:ascii="Calibri" w:hAnsi="Calibri"/>
                <w:b/>
                <w:noProof/>
                <w:sz w:val="14"/>
                <w:szCs w:val="14"/>
                <w:u w:val="single"/>
                <w:lang w:val="ro-RO" w:eastAsia="ar-SA" w:bidi="ar-SA"/>
              </w:rPr>
            </w:pPr>
          </w:p>
          <w:p w14:paraId="3ACBF493" w14:textId="77777777" w:rsidR="00857BE3" w:rsidRPr="00857BE3" w:rsidRDefault="00857BE3" w:rsidP="00857BE3">
            <w:pPr>
              <w:pStyle w:val="NoSpacing"/>
              <w:jc w:val="both"/>
              <w:rPr>
                <w:rFonts w:ascii="Calibri" w:hAnsi="Calibri"/>
                <w:noProof/>
                <w:sz w:val="14"/>
                <w:szCs w:val="14"/>
                <w:u w:val="single"/>
                <w:lang w:val="ro-RO" w:eastAsia="ar-SA" w:bidi="ar-SA"/>
              </w:rPr>
            </w:pPr>
            <w:r w:rsidRPr="00857BE3">
              <w:rPr>
                <w:rFonts w:ascii="Calibri" w:hAnsi="Calibri"/>
                <w:b/>
                <w:noProof/>
                <w:sz w:val="14"/>
                <w:szCs w:val="14"/>
                <w:u w:val="single"/>
                <w:lang w:val="ro-RO" w:eastAsia="ar-SA" w:bidi="ar-SA"/>
              </w:rPr>
              <w:t>Nu fac obiectul garanţiei</w:t>
            </w:r>
            <w:r w:rsidRPr="00857BE3">
              <w:rPr>
                <w:rFonts w:ascii="Calibri" w:hAnsi="Calibri"/>
                <w:noProof/>
                <w:sz w:val="14"/>
                <w:szCs w:val="14"/>
                <w:u w:val="single"/>
                <w:lang w:val="ro-RO" w:eastAsia="ar-SA" w:bidi="ar-SA"/>
              </w:rPr>
              <w:t>:</w:t>
            </w:r>
          </w:p>
          <w:p w14:paraId="3D728BC3" w14:textId="77777777" w:rsidR="00857BE3" w:rsidRPr="00857BE3" w:rsidRDefault="00857BE3" w:rsidP="00FD4EEC">
            <w:pPr>
              <w:pStyle w:val="NoSpacing"/>
              <w:numPr>
                <w:ilvl w:val="0"/>
                <w:numId w:val="10"/>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Deteriorarea si/sau defectarea produsului ca urmare a nerespectarii partiale sau totale a  instructiunilor de utilizare, montaj, punere in functiune sau intretinere curenta ori periodica.</w:t>
            </w:r>
          </w:p>
          <w:p w14:paraId="6E6881F1" w14:textId="22173539" w:rsidR="00C25066" w:rsidRDefault="00857BE3" w:rsidP="00FD4EEC">
            <w:pPr>
              <w:pStyle w:val="NoSpacing"/>
              <w:numPr>
                <w:ilvl w:val="0"/>
                <w:numId w:val="10"/>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 xml:space="preserve">Produsele care s-au defectat ca urmare a suprasolicitarii sau utilizarii necorespunzatoare ori in alte scopuri decat cele pentru care </w:t>
            </w:r>
            <w:r w:rsidR="00C25066">
              <w:rPr>
                <w:rFonts w:ascii="Calibri" w:hAnsi="Calibri"/>
                <w:noProof/>
                <w:sz w:val="14"/>
                <w:szCs w:val="14"/>
                <w:lang w:val="ro-RO" w:eastAsia="ar-SA" w:bidi="ar-SA"/>
              </w:rPr>
              <w:t>au fost concepute si realizate.</w:t>
            </w:r>
          </w:p>
          <w:p w14:paraId="3A4DED0B" w14:textId="23051F8C" w:rsidR="00857BE3" w:rsidRPr="00857BE3" w:rsidRDefault="00857BE3" w:rsidP="00FD4EEC">
            <w:pPr>
              <w:pStyle w:val="NoSpacing"/>
              <w:numPr>
                <w:ilvl w:val="0"/>
                <w:numId w:val="10"/>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Produsele deteriorate ca urmare a utilizarii de accesorii sau consumabile necorespunzatoare.</w:t>
            </w:r>
          </w:p>
          <w:p w14:paraId="5A8B8773" w14:textId="05081895" w:rsidR="00857BE3" w:rsidRDefault="00857BE3" w:rsidP="00FD4EEC">
            <w:pPr>
              <w:pStyle w:val="NoSpacing"/>
              <w:numPr>
                <w:ilvl w:val="0"/>
                <w:numId w:val="10"/>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 xml:space="preserve">Deteriorarile de genul zgarieturilor, loviturilor, rupturilor elementelor demontabile sau nedemontabile care nu au fost aduse la cunostinta vanzatorului in momentul achizitionarii produsului.   </w:t>
            </w:r>
          </w:p>
          <w:p w14:paraId="35D8396B" w14:textId="446A99F3" w:rsidR="00857BE3" w:rsidRPr="00857BE3" w:rsidRDefault="00857BE3" w:rsidP="00857BE3">
            <w:pPr>
              <w:pStyle w:val="NoSpacing"/>
              <w:jc w:val="both"/>
              <w:rPr>
                <w:rFonts w:ascii="Calibri" w:hAnsi="Calibri"/>
                <w:noProof/>
                <w:sz w:val="14"/>
                <w:szCs w:val="14"/>
                <w:u w:val="single"/>
                <w:lang w:val="ro-RO" w:eastAsia="ar-SA" w:bidi="ar-SA"/>
              </w:rPr>
            </w:pPr>
          </w:p>
          <w:p w14:paraId="431F9443" w14:textId="220FD646" w:rsidR="00857BE3" w:rsidRPr="00857BE3" w:rsidRDefault="00857BE3" w:rsidP="00857BE3">
            <w:pPr>
              <w:pStyle w:val="NoSpacing"/>
              <w:jc w:val="both"/>
              <w:rPr>
                <w:rFonts w:ascii="Calibri" w:hAnsi="Calibri"/>
                <w:b/>
                <w:noProof/>
                <w:sz w:val="14"/>
                <w:szCs w:val="14"/>
                <w:u w:val="single"/>
                <w:lang w:val="ro-RO" w:eastAsia="ar-SA" w:bidi="ar-SA"/>
              </w:rPr>
            </w:pPr>
            <w:r w:rsidRPr="00857BE3">
              <w:rPr>
                <w:rFonts w:ascii="Calibri" w:hAnsi="Calibri"/>
                <w:b/>
                <w:noProof/>
                <w:sz w:val="14"/>
                <w:szCs w:val="14"/>
                <w:u w:val="single"/>
                <w:lang w:val="ro-RO" w:eastAsia="ar-SA" w:bidi="ar-SA"/>
              </w:rPr>
              <w:t>Nu se acorda garantie:</w:t>
            </w:r>
          </w:p>
          <w:p w14:paraId="2D87B8BD" w14:textId="2B27E663" w:rsidR="00857BE3" w:rsidRDefault="00857BE3" w:rsidP="00857BE3">
            <w:pPr>
              <w:pStyle w:val="NoSpacing"/>
              <w:jc w:val="both"/>
              <w:rPr>
                <w:rFonts w:ascii="Calibri" w:hAnsi="Calibri"/>
                <w:noProof/>
                <w:sz w:val="14"/>
                <w:szCs w:val="14"/>
                <w:lang w:val="ro-RO" w:eastAsia="ar-SA" w:bidi="ar-SA"/>
              </w:rPr>
            </w:pPr>
            <w:r w:rsidRPr="00857BE3">
              <w:rPr>
                <w:rFonts w:ascii="Calibri" w:hAnsi="Calibri"/>
                <w:noProof/>
                <w:sz w:val="14"/>
                <w:szCs w:val="14"/>
                <w:lang w:val="ro-RO" w:eastAsia="ar-SA" w:bidi="ar-SA"/>
              </w:rPr>
              <w:t>Garantia nu se acorda in oricare dintre urmatoarele situatii:</w:t>
            </w:r>
          </w:p>
          <w:p w14:paraId="4AC701CD" w14:textId="77777777" w:rsidR="00857BE3" w:rsidRPr="00857BE3" w:rsidRDefault="00857BE3" w:rsidP="00FD4EEC">
            <w:pPr>
              <w:pStyle w:val="NoSpacing"/>
              <w:numPr>
                <w:ilvl w:val="0"/>
                <w:numId w:val="11"/>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Produsele care nu au eticheta de identificare si certificatul de garantie completat la toate rubricile si semnat;</w:t>
            </w:r>
          </w:p>
          <w:p w14:paraId="4F9CF8D4" w14:textId="77777777" w:rsidR="00857BE3" w:rsidRPr="00857BE3" w:rsidRDefault="00857BE3" w:rsidP="00FD4EEC">
            <w:pPr>
              <w:pStyle w:val="NoSpacing"/>
              <w:numPr>
                <w:ilvl w:val="0"/>
                <w:numId w:val="11"/>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Produsele care au lucrat în suprasarcină sau nu au fost folosite conform instructiunilor de utilizare, montaj, punere in functiune sau intretinere curenta ori periodica;</w:t>
            </w:r>
          </w:p>
          <w:p w14:paraId="5402B14F" w14:textId="77777777" w:rsidR="00857BE3" w:rsidRPr="00857BE3" w:rsidRDefault="00857BE3" w:rsidP="00FD4EEC">
            <w:pPr>
              <w:pStyle w:val="NoSpacing"/>
              <w:numPr>
                <w:ilvl w:val="0"/>
                <w:numId w:val="11"/>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 xml:space="preserve">Produsele afectate de factori cum ar fi incendii, inundaţii, îngheţ, şocuri sau consecinţe ce decurg din  acestea ; </w:t>
            </w:r>
          </w:p>
          <w:p w14:paraId="06590ACE" w14:textId="6F371400" w:rsidR="00857BE3" w:rsidRPr="00857BE3" w:rsidRDefault="00857BE3" w:rsidP="00FD4EEC">
            <w:pPr>
              <w:pStyle w:val="NoSpacing"/>
              <w:numPr>
                <w:ilvl w:val="0"/>
                <w:numId w:val="11"/>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Produsele care au fost  folosite dupa o defectare partiala sau in alt scop decat cel pentru care au fost proiectate;</w:t>
            </w:r>
          </w:p>
          <w:p w14:paraId="210031EB" w14:textId="77777777" w:rsidR="00857BE3" w:rsidRPr="00857BE3" w:rsidRDefault="00857BE3" w:rsidP="00FD4EEC">
            <w:pPr>
              <w:pStyle w:val="NoSpacing"/>
              <w:numPr>
                <w:ilvl w:val="0"/>
                <w:numId w:val="11"/>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Produsele la care s-a făcut o întreţinere defectuoasă sau la care nu s-a făcut întreţinere;</w:t>
            </w:r>
          </w:p>
          <w:p w14:paraId="1F87B6E0" w14:textId="77777777" w:rsidR="00857BE3" w:rsidRDefault="00857BE3" w:rsidP="00FD4EEC">
            <w:pPr>
              <w:pStyle w:val="NoSpacing"/>
              <w:numPr>
                <w:ilvl w:val="0"/>
                <w:numId w:val="11"/>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Produsele desigilate sau la care s-a intervenit în vederea reparării de către persoane neautorizate.</w:t>
            </w:r>
          </w:p>
          <w:p w14:paraId="347F7330" w14:textId="77777777" w:rsidR="00857BE3" w:rsidRPr="00857BE3" w:rsidRDefault="00857BE3" w:rsidP="00857BE3">
            <w:pPr>
              <w:pStyle w:val="NoSpacing"/>
              <w:jc w:val="both"/>
              <w:rPr>
                <w:rFonts w:ascii="Calibri" w:hAnsi="Calibri"/>
                <w:noProof/>
                <w:sz w:val="14"/>
                <w:szCs w:val="14"/>
                <w:lang w:val="ro-RO" w:eastAsia="ar-SA" w:bidi="ar-SA"/>
              </w:rPr>
            </w:pPr>
          </w:p>
          <w:p w14:paraId="1872BAAD" w14:textId="77777777" w:rsidR="00857BE3" w:rsidRPr="00857BE3" w:rsidRDefault="00857BE3" w:rsidP="00857BE3">
            <w:pPr>
              <w:pStyle w:val="NoSpacing"/>
              <w:jc w:val="both"/>
              <w:rPr>
                <w:rFonts w:ascii="Calibri" w:hAnsi="Calibri"/>
                <w:b/>
                <w:noProof/>
                <w:sz w:val="14"/>
                <w:szCs w:val="14"/>
                <w:lang w:val="ro-RO" w:eastAsia="ar-SA" w:bidi="ar-SA"/>
              </w:rPr>
            </w:pPr>
            <w:r w:rsidRPr="00857BE3">
              <w:rPr>
                <w:rFonts w:ascii="Calibri" w:hAnsi="Calibri"/>
                <w:b/>
                <w:noProof/>
                <w:sz w:val="14"/>
                <w:szCs w:val="14"/>
                <w:u w:val="single"/>
                <w:lang w:val="ro-RO" w:eastAsia="ar-SA" w:bidi="ar-SA"/>
              </w:rPr>
              <w:t xml:space="preserve">Intreţinerea curenta si periodica </w:t>
            </w:r>
          </w:p>
          <w:p w14:paraId="04704835" w14:textId="29FC7E08" w:rsidR="00857BE3" w:rsidRPr="00857BE3" w:rsidRDefault="00C25066" w:rsidP="00FD4EEC">
            <w:pPr>
              <w:pStyle w:val="NoSpacing"/>
              <w:numPr>
                <w:ilvl w:val="0"/>
                <w:numId w:val="12"/>
              </w:numPr>
              <w:jc w:val="both"/>
              <w:rPr>
                <w:rFonts w:ascii="Calibri" w:hAnsi="Calibri"/>
                <w:noProof/>
                <w:sz w:val="14"/>
                <w:szCs w:val="14"/>
                <w:lang w:val="ro-RO" w:eastAsia="ar-SA" w:bidi="ar-SA"/>
              </w:rPr>
            </w:pPr>
            <w:r>
              <w:rPr>
                <w:rFonts w:ascii="Calibri" w:hAnsi="Calibri"/>
                <w:noProof/>
                <w:sz w:val="14"/>
                <w:szCs w:val="14"/>
                <w:lang w:val="ro-RO" w:eastAsia="ar-SA" w:bidi="ar-SA"/>
              </w:rPr>
              <w:t>C</w:t>
            </w:r>
            <w:r w:rsidR="00857BE3" w:rsidRPr="00857BE3">
              <w:rPr>
                <w:rFonts w:ascii="Calibri" w:hAnsi="Calibri"/>
                <w:noProof/>
                <w:sz w:val="14"/>
                <w:szCs w:val="14"/>
                <w:lang w:val="ro-RO" w:eastAsia="ar-SA" w:bidi="ar-SA"/>
              </w:rPr>
              <w:t xml:space="preserve">onform indicatiilor din instructiunile de utilizare. </w:t>
            </w:r>
          </w:p>
          <w:p w14:paraId="628EC60F" w14:textId="77777777" w:rsidR="00857BE3" w:rsidRPr="00857BE3" w:rsidRDefault="00857BE3" w:rsidP="00FD4EEC">
            <w:pPr>
              <w:pStyle w:val="NoSpacing"/>
              <w:numPr>
                <w:ilvl w:val="0"/>
                <w:numId w:val="12"/>
              </w:numPr>
              <w:jc w:val="both"/>
              <w:rPr>
                <w:rFonts w:ascii="Calibri" w:hAnsi="Calibri"/>
                <w:noProof/>
                <w:sz w:val="14"/>
                <w:szCs w:val="14"/>
                <w:lang w:val="ro-RO" w:eastAsia="ar-SA" w:bidi="ar-SA"/>
              </w:rPr>
            </w:pPr>
            <w:r w:rsidRPr="00857BE3">
              <w:rPr>
                <w:rFonts w:ascii="Calibri" w:hAnsi="Calibri"/>
                <w:noProof/>
                <w:sz w:val="14"/>
                <w:szCs w:val="14"/>
                <w:lang w:val="ro-RO" w:eastAsia="ar-SA" w:bidi="ar-SA"/>
              </w:rPr>
              <w:t>Pentru montarea si punerea in functiune a produselor se recomanda sa apelati la personal calificat si autorizat.</w:t>
            </w:r>
          </w:p>
          <w:p w14:paraId="1A511F1E" w14:textId="77777777" w:rsidR="00C96A6D" w:rsidRDefault="00857BE3" w:rsidP="00FD4EEC">
            <w:pPr>
              <w:pStyle w:val="NoSpacing"/>
              <w:numPr>
                <w:ilvl w:val="0"/>
                <w:numId w:val="12"/>
              </w:numPr>
              <w:jc w:val="both"/>
              <w:rPr>
                <w:rFonts w:asciiTheme="minorHAnsi" w:hAnsiTheme="minorHAnsi"/>
                <w:b/>
                <w:sz w:val="14"/>
                <w:szCs w:val="14"/>
                <w:u w:val="single"/>
                <w:lang w:eastAsia="ar-SA"/>
              </w:rPr>
            </w:pPr>
            <w:r w:rsidRPr="00857BE3">
              <w:rPr>
                <w:rFonts w:ascii="Calibri" w:hAnsi="Calibri"/>
                <w:noProof/>
                <w:sz w:val="14"/>
                <w:szCs w:val="14"/>
                <w:lang w:val="ro-RO" w:eastAsia="ar-SA" w:bidi="ar-SA"/>
              </w:rPr>
              <w:t>Inainte de utilizarea produsului este obligatorie citirea si insusirea tuturor recomandarilor cuprinse in Instructiunile de utilizare.</w:t>
            </w:r>
          </w:p>
          <w:p w14:paraId="35238A6E" w14:textId="77777777" w:rsidR="00857BE3" w:rsidRDefault="00857BE3" w:rsidP="00FE06E9">
            <w:pPr>
              <w:pStyle w:val="NoSpacing"/>
              <w:jc w:val="both"/>
              <w:rPr>
                <w:rFonts w:asciiTheme="minorHAnsi" w:hAnsiTheme="minorHAnsi"/>
                <w:b/>
                <w:sz w:val="14"/>
                <w:szCs w:val="14"/>
                <w:u w:val="single"/>
                <w:lang w:eastAsia="ar-SA"/>
              </w:rPr>
            </w:pPr>
          </w:p>
          <w:p w14:paraId="2F827135" w14:textId="234EE8F8" w:rsidR="00C96A6D" w:rsidRDefault="00C96A6D" w:rsidP="00FE06E9">
            <w:pPr>
              <w:pStyle w:val="NoSpacing"/>
              <w:jc w:val="both"/>
              <w:rPr>
                <w:rFonts w:asciiTheme="minorHAnsi" w:hAnsiTheme="minorHAnsi"/>
                <w:b/>
                <w:sz w:val="14"/>
                <w:szCs w:val="14"/>
                <w:u w:val="single"/>
              </w:rPr>
            </w:pPr>
            <w:r w:rsidRPr="00702891">
              <w:rPr>
                <w:rFonts w:asciiTheme="minorHAnsi" w:hAnsiTheme="minorHAnsi"/>
                <w:b/>
                <w:sz w:val="14"/>
                <w:szCs w:val="14"/>
                <w:u w:val="single"/>
              </w:rPr>
              <w:t xml:space="preserve">In </w:t>
            </w:r>
            <w:proofErr w:type="spellStart"/>
            <w:r w:rsidRPr="00702891">
              <w:rPr>
                <w:rFonts w:asciiTheme="minorHAnsi" w:hAnsiTheme="minorHAnsi"/>
                <w:b/>
                <w:sz w:val="14"/>
                <w:szCs w:val="14"/>
                <w:u w:val="single"/>
              </w:rPr>
              <w:t>cazul</w:t>
            </w:r>
            <w:proofErr w:type="spellEnd"/>
            <w:r w:rsidRPr="00702891">
              <w:rPr>
                <w:rFonts w:asciiTheme="minorHAnsi" w:hAnsiTheme="minorHAnsi"/>
                <w:b/>
                <w:sz w:val="14"/>
                <w:szCs w:val="14"/>
                <w:u w:val="single"/>
              </w:rPr>
              <w:t xml:space="preserve"> in care </w:t>
            </w:r>
            <w:proofErr w:type="spellStart"/>
            <w:r w:rsidRPr="00702891">
              <w:rPr>
                <w:rFonts w:asciiTheme="minorHAnsi" w:hAnsiTheme="minorHAnsi"/>
                <w:b/>
                <w:sz w:val="14"/>
                <w:szCs w:val="14"/>
                <w:u w:val="single"/>
              </w:rPr>
              <w:t>produsul</w:t>
            </w:r>
            <w:proofErr w:type="spellEnd"/>
            <w:r w:rsidRPr="00702891">
              <w:rPr>
                <w:rFonts w:asciiTheme="minorHAnsi" w:hAnsiTheme="minorHAnsi"/>
                <w:b/>
                <w:sz w:val="14"/>
                <w:szCs w:val="14"/>
                <w:u w:val="single"/>
              </w:rPr>
              <w:t xml:space="preserve"> </w:t>
            </w:r>
            <w:proofErr w:type="spellStart"/>
            <w:r w:rsidRPr="00702891">
              <w:rPr>
                <w:rFonts w:asciiTheme="minorHAnsi" w:hAnsiTheme="minorHAnsi"/>
                <w:b/>
                <w:sz w:val="14"/>
                <w:szCs w:val="14"/>
                <w:u w:val="single"/>
              </w:rPr>
              <w:t>achizitionat</w:t>
            </w:r>
            <w:proofErr w:type="spellEnd"/>
            <w:r w:rsidRPr="00702891">
              <w:rPr>
                <w:rFonts w:asciiTheme="minorHAnsi" w:hAnsiTheme="minorHAnsi"/>
                <w:b/>
                <w:sz w:val="14"/>
                <w:szCs w:val="14"/>
                <w:u w:val="single"/>
              </w:rPr>
              <w:t xml:space="preserve"> </w:t>
            </w:r>
            <w:proofErr w:type="spellStart"/>
            <w:r w:rsidRPr="00702891">
              <w:rPr>
                <w:rFonts w:asciiTheme="minorHAnsi" w:hAnsiTheme="minorHAnsi"/>
                <w:b/>
                <w:sz w:val="14"/>
                <w:szCs w:val="14"/>
                <w:u w:val="single"/>
              </w:rPr>
              <w:t>prezinta</w:t>
            </w:r>
            <w:proofErr w:type="spellEnd"/>
            <w:r w:rsidRPr="00702891">
              <w:rPr>
                <w:rFonts w:asciiTheme="minorHAnsi" w:hAnsiTheme="minorHAnsi"/>
                <w:b/>
                <w:sz w:val="14"/>
                <w:szCs w:val="14"/>
                <w:u w:val="single"/>
              </w:rPr>
              <w:t xml:space="preserve"> </w:t>
            </w:r>
            <w:proofErr w:type="spellStart"/>
            <w:r w:rsidRPr="00702891">
              <w:rPr>
                <w:rFonts w:asciiTheme="minorHAnsi" w:hAnsiTheme="minorHAnsi"/>
                <w:b/>
                <w:sz w:val="14"/>
                <w:szCs w:val="14"/>
                <w:u w:val="single"/>
              </w:rPr>
              <w:t>disfunctionalitati</w:t>
            </w:r>
            <w:proofErr w:type="spellEnd"/>
            <w:r w:rsidRPr="00702891">
              <w:rPr>
                <w:rFonts w:asciiTheme="minorHAnsi" w:hAnsiTheme="minorHAnsi"/>
                <w:b/>
                <w:sz w:val="14"/>
                <w:szCs w:val="14"/>
                <w:u w:val="single"/>
              </w:rPr>
              <w:t xml:space="preserve"> </w:t>
            </w:r>
            <w:proofErr w:type="spellStart"/>
            <w:r w:rsidRPr="00702891">
              <w:rPr>
                <w:rFonts w:asciiTheme="minorHAnsi" w:hAnsiTheme="minorHAnsi"/>
                <w:b/>
                <w:sz w:val="14"/>
                <w:szCs w:val="14"/>
                <w:u w:val="single"/>
              </w:rPr>
              <w:t>tehnice</w:t>
            </w:r>
            <w:proofErr w:type="spellEnd"/>
            <w:r w:rsidRPr="00702891">
              <w:rPr>
                <w:rFonts w:asciiTheme="minorHAnsi" w:hAnsiTheme="minorHAnsi"/>
                <w:b/>
                <w:sz w:val="14"/>
                <w:szCs w:val="14"/>
                <w:u w:val="single"/>
              </w:rPr>
              <w:t xml:space="preserve"> </w:t>
            </w:r>
            <w:proofErr w:type="spellStart"/>
            <w:r w:rsidRPr="00702891">
              <w:rPr>
                <w:rFonts w:asciiTheme="minorHAnsi" w:hAnsiTheme="minorHAnsi"/>
                <w:b/>
                <w:sz w:val="14"/>
                <w:szCs w:val="14"/>
                <w:u w:val="single"/>
              </w:rPr>
              <w:t>va</w:t>
            </w:r>
            <w:proofErr w:type="spellEnd"/>
            <w:r w:rsidRPr="00702891">
              <w:rPr>
                <w:rFonts w:asciiTheme="minorHAnsi" w:hAnsiTheme="minorHAnsi"/>
                <w:b/>
                <w:sz w:val="14"/>
                <w:szCs w:val="14"/>
                <w:u w:val="single"/>
              </w:rPr>
              <w:t xml:space="preserve"> </w:t>
            </w:r>
            <w:proofErr w:type="spellStart"/>
            <w:r w:rsidRPr="00702891">
              <w:rPr>
                <w:rFonts w:asciiTheme="minorHAnsi" w:hAnsiTheme="minorHAnsi"/>
                <w:b/>
                <w:sz w:val="14"/>
                <w:szCs w:val="14"/>
                <w:u w:val="single"/>
              </w:rPr>
              <w:t>rugam</w:t>
            </w:r>
            <w:proofErr w:type="spellEnd"/>
            <w:r w:rsidRPr="00702891">
              <w:rPr>
                <w:rFonts w:asciiTheme="minorHAnsi" w:hAnsiTheme="minorHAnsi"/>
                <w:b/>
                <w:sz w:val="14"/>
                <w:szCs w:val="14"/>
                <w:u w:val="single"/>
              </w:rPr>
              <w:t xml:space="preserve"> </w:t>
            </w:r>
            <w:proofErr w:type="spellStart"/>
            <w:r w:rsidRPr="00702891">
              <w:rPr>
                <w:rFonts w:asciiTheme="minorHAnsi" w:hAnsiTheme="minorHAnsi"/>
                <w:b/>
                <w:sz w:val="14"/>
                <w:szCs w:val="14"/>
                <w:u w:val="single"/>
              </w:rPr>
              <w:t>sa</w:t>
            </w:r>
            <w:proofErr w:type="spellEnd"/>
            <w:r w:rsidRPr="00702891">
              <w:rPr>
                <w:rFonts w:asciiTheme="minorHAnsi" w:hAnsiTheme="minorHAnsi"/>
                <w:b/>
                <w:sz w:val="14"/>
                <w:szCs w:val="14"/>
                <w:u w:val="single"/>
              </w:rPr>
              <w:t>:</w:t>
            </w:r>
          </w:p>
          <w:p w14:paraId="254C499D" w14:textId="77777777" w:rsidR="00FD7D0D" w:rsidRPr="00702891" w:rsidRDefault="00FD7D0D" w:rsidP="00FE06E9">
            <w:pPr>
              <w:pStyle w:val="NoSpacing"/>
              <w:jc w:val="both"/>
              <w:rPr>
                <w:rFonts w:asciiTheme="minorHAnsi" w:hAnsiTheme="minorHAnsi"/>
                <w:b/>
                <w:sz w:val="14"/>
                <w:szCs w:val="14"/>
                <w:u w:val="single"/>
              </w:rPr>
            </w:pPr>
          </w:p>
          <w:p w14:paraId="3A3DD087" w14:textId="469F1F4D" w:rsidR="00C96A6D" w:rsidRPr="00702891" w:rsidRDefault="00C96A6D" w:rsidP="00FE06E9">
            <w:pPr>
              <w:pStyle w:val="NoSpacing"/>
              <w:numPr>
                <w:ilvl w:val="0"/>
                <w:numId w:val="8"/>
              </w:numPr>
              <w:suppressAutoHyphens w:val="0"/>
              <w:jc w:val="both"/>
              <w:rPr>
                <w:rFonts w:asciiTheme="minorHAnsi" w:hAnsiTheme="minorHAnsi"/>
                <w:sz w:val="14"/>
                <w:szCs w:val="14"/>
              </w:rPr>
            </w:pPr>
            <w:proofErr w:type="spellStart"/>
            <w:r w:rsidRPr="00702891">
              <w:rPr>
                <w:rFonts w:asciiTheme="minorHAnsi" w:hAnsiTheme="minorHAnsi"/>
                <w:sz w:val="14"/>
                <w:szCs w:val="14"/>
              </w:rPr>
              <w:t>Consultati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manualul</w:t>
            </w:r>
            <w:proofErr w:type="spellEnd"/>
            <w:r w:rsidRPr="00702891">
              <w:rPr>
                <w:rFonts w:asciiTheme="minorHAnsi" w:hAnsiTheme="minorHAnsi"/>
                <w:sz w:val="14"/>
                <w:szCs w:val="14"/>
              </w:rPr>
              <w:t xml:space="preserve"> de </w:t>
            </w:r>
            <w:proofErr w:type="spellStart"/>
            <w:r w:rsidRPr="00702891">
              <w:rPr>
                <w:rFonts w:asciiTheme="minorHAnsi" w:hAnsiTheme="minorHAnsi"/>
                <w:sz w:val="14"/>
                <w:szCs w:val="14"/>
              </w:rPr>
              <w:t>utilizare</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pentru</w:t>
            </w:r>
            <w:proofErr w:type="spellEnd"/>
            <w:r w:rsidRPr="00702891">
              <w:rPr>
                <w:rFonts w:asciiTheme="minorHAnsi" w:hAnsiTheme="minorHAnsi"/>
                <w:sz w:val="14"/>
                <w:szCs w:val="14"/>
              </w:rPr>
              <w:t xml:space="preserve"> a </w:t>
            </w:r>
            <w:proofErr w:type="spellStart"/>
            <w:r w:rsidRPr="00702891">
              <w:rPr>
                <w:rFonts w:asciiTheme="minorHAnsi" w:hAnsiTheme="minorHAnsi"/>
                <w:sz w:val="14"/>
                <w:szCs w:val="14"/>
              </w:rPr>
              <w:t>verifica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daca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disfunctionalitatea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este</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datorata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unei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utilizari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improprii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si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poate</w:t>
            </w:r>
            <w:proofErr w:type="spellEnd"/>
            <w:r w:rsidRPr="00702891">
              <w:rPr>
                <w:rFonts w:asciiTheme="minorHAnsi" w:hAnsiTheme="minorHAnsi"/>
                <w:sz w:val="14"/>
                <w:szCs w:val="14"/>
              </w:rPr>
              <w:t xml:space="preserve"> fi </w:t>
            </w:r>
            <w:proofErr w:type="spellStart"/>
            <w:r w:rsidRPr="00702891">
              <w:rPr>
                <w:rFonts w:asciiTheme="minorHAnsi" w:hAnsiTheme="minorHAnsi"/>
                <w:sz w:val="14"/>
                <w:szCs w:val="14"/>
              </w:rPr>
              <w:t>remediata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urmand</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specificatiile</w:t>
            </w:r>
            <w:proofErr w:type="spellEnd"/>
            <w:r w:rsidRPr="00702891">
              <w:rPr>
                <w:rFonts w:asciiTheme="minorHAnsi" w:hAnsiTheme="minorHAnsi"/>
                <w:sz w:val="14"/>
                <w:szCs w:val="14"/>
              </w:rPr>
              <w:t xml:space="preserve"> din manual </w:t>
            </w:r>
            <w:proofErr w:type="spellStart"/>
            <w:r w:rsidRPr="00702891">
              <w:rPr>
                <w:rFonts w:asciiTheme="minorHAnsi" w:hAnsiTheme="minorHAnsi"/>
                <w:sz w:val="14"/>
                <w:szCs w:val="14"/>
              </w:rPr>
              <w:t>sau</w:t>
            </w:r>
            <w:proofErr w:type="spellEnd"/>
            <w:r w:rsidRPr="00702891">
              <w:rPr>
                <w:rFonts w:asciiTheme="minorHAnsi" w:hAnsiTheme="minorHAnsi"/>
                <w:sz w:val="14"/>
                <w:szCs w:val="14"/>
              </w:rPr>
              <w:t xml:space="preserve"> a </w:t>
            </w:r>
            <w:proofErr w:type="spellStart"/>
            <w:r w:rsidRPr="00702891">
              <w:rPr>
                <w:rFonts w:asciiTheme="minorHAnsi" w:hAnsiTheme="minorHAnsi"/>
                <w:sz w:val="14"/>
                <w:szCs w:val="14"/>
              </w:rPr>
              <w:t>recomandarilor</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tehice</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dipsonibile</w:t>
            </w:r>
            <w:proofErr w:type="spellEnd"/>
            <w:r w:rsidRPr="00702891">
              <w:rPr>
                <w:rFonts w:asciiTheme="minorHAnsi" w:hAnsiTheme="minorHAnsi"/>
                <w:sz w:val="14"/>
                <w:szCs w:val="14"/>
              </w:rPr>
              <w:t xml:space="preserve"> pe www.</w:t>
            </w:r>
            <w:r w:rsidR="00F63C29">
              <w:rPr>
                <w:rFonts w:asciiTheme="minorHAnsi" w:hAnsiTheme="minorHAnsi"/>
                <w:sz w:val="14"/>
                <w:szCs w:val="14"/>
              </w:rPr>
              <w:t>criano.com</w:t>
            </w:r>
          </w:p>
          <w:p w14:paraId="70758F73" w14:textId="77777777" w:rsidR="00C96A6D" w:rsidRDefault="00C96A6D" w:rsidP="00FE06E9">
            <w:pPr>
              <w:pStyle w:val="NoSpacing"/>
              <w:numPr>
                <w:ilvl w:val="0"/>
                <w:numId w:val="8"/>
              </w:numPr>
              <w:suppressAutoHyphens w:val="0"/>
              <w:jc w:val="both"/>
              <w:rPr>
                <w:rFonts w:asciiTheme="minorHAnsi" w:hAnsiTheme="minorHAnsi"/>
                <w:sz w:val="14"/>
                <w:szCs w:val="14"/>
              </w:rPr>
            </w:pPr>
            <w:r w:rsidRPr="00702891">
              <w:rPr>
                <w:rFonts w:asciiTheme="minorHAnsi" w:hAnsiTheme="minorHAnsi"/>
                <w:sz w:val="14"/>
                <w:szCs w:val="14"/>
              </w:rPr>
              <w:t xml:space="preserve">Daca </w:t>
            </w:r>
            <w:proofErr w:type="spellStart"/>
            <w:r w:rsidRPr="00702891">
              <w:rPr>
                <w:rFonts w:asciiTheme="minorHAnsi" w:hAnsiTheme="minorHAnsi"/>
                <w:sz w:val="14"/>
                <w:szCs w:val="14"/>
              </w:rPr>
              <w:t>disfunctionalitatea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persista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va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rugam</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sa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cititi</w:t>
            </w:r>
            <w:proofErr w:type="spellEnd"/>
            <w:r w:rsidRPr="00702891">
              <w:rPr>
                <w:rFonts w:asciiTheme="minorHAnsi" w:hAnsiTheme="minorHAnsi"/>
                <w:sz w:val="14"/>
                <w:szCs w:val="14"/>
              </w:rPr>
              <w:t xml:space="preserve"> cu </w:t>
            </w:r>
            <w:proofErr w:type="spellStart"/>
            <w:r w:rsidRPr="00702891">
              <w:rPr>
                <w:rFonts w:asciiTheme="minorHAnsi" w:hAnsiTheme="minorHAnsi"/>
                <w:sz w:val="14"/>
                <w:szCs w:val="14"/>
              </w:rPr>
              <w:t>atentie</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conditiile</w:t>
            </w:r>
            <w:proofErr w:type="spellEnd"/>
            <w:r w:rsidRPr="00702891">
              <w:rPr>
                <w:rFonts w:asciiTheme="minorHAnsi" w:hAnsiTheme="minorHAnsi"/>
                <w:sz w:val="14"/>
                <w:szCs w:val="14"/>
              </w:rPr>
              <w:t xml:space="preserve"> de </w:t>
            </w:r>
            <w:proofErr w:type="spellStart"/>
            <w:r w:rsidRPr="00702891">
              <w:rPr>
                <w:rFonts w:asciiTheme="minorHAnsi" w:hAnsiTheme="minorHAnsi"/>
                <w:sz w:val="14"/>
                <w:szCs w:val="14"/>
              </w:rPr>
              <w:t>acordare</w:t>
            </w:r>
            <w:proofErr w:type="spellEnd"/>
            <w:r w:rsidRPr="00702891">
              <w:rPr>
                <w:rFonts w:asciiTheme="minorHAnsi" w:hAnsiTheme="minorHAnsi"/>
                <w:sz w:val="14"/>
                <w:szCs w:val="14"/>
              </w:rPr>
              <w:t xml:space="preserve"> a </w:t>
            </w:r>
            <w:proofErr w:type="spellStart"/>
            <w:r w:rsidRPr="00702891">
              <w:rPr>
                <w:rFonts w:asciiTheme="minorHAnsi" w:hAnsiTheme="minorHAnsi"/>
                <w:sz w:val="14"/>
                <w:szCs w:val="14"/>
              </w:rPr>
              <w:t>garantiei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prezentate</w:t>
            </w:r>
            <w:proofErr w:type="spellEnd"/>
            <w:r w:rsidRPr="00702891">
              <w:rPr>
                <w:rFonts w:asciiTheme="minorHAnsi" w:hAnsiTheme="minorHAnsi"/>
                <w:sz w:val="14"/>
                <w:szCs w:val="14"/>
              </w:rPr>
              <w:t xml:space="preserve"> in </w:t>
            </w:r>
            <w:proofErr w:type="spellStart"/>
            <w:r w:rsidRPr="00702891">
              <w:rPr>
                <w:rFonts w:asciiTheme="minorHAnsi" w:hAnsiTheme="minorHAnsi"/>
                <w:sz w:val="14"/>
                <w:szCs w:val="14"/>
              </w:rPr>
              <w:t>Certificatul</w:t>
            </w:r>
            <w:proofErr w:type="spellEnd"/>
            <w:r w:rsidRPr="00702891">
              <w:rPr>
                <w:rFonts w:asciiTheme="minorHAnsi" w:hAnsiTheme="minorHAnsi"/>
                <w:sz w:val="14"/>
                <w:szCs w:val="14"/>
              </w:rPr>
              <w:t xml:space="preserve"> de </w:t>
            </w:r>
            <w:proofErr w:type="spellStart"/>
            <w:r w:rsidRPr="00702891">
              <w:rPr>
                <w:rFonts w:asciiTheme="minorHAnsi" w:hAnsiTheme="minorHAnsi"/>
                <w:sz w:val="14"/>
                <w:szCs w:val="14"/>
              </w:rPr>
              <w:t>Garantie</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si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sa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alegeti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cea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mai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convenabila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dintre</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variantele</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urmatoare</w:t>
            </w:r>
            <w:proofErr w:type="spellEnd"/>
            <w:r w:rsidRPr="00702891">
              <w:rPr>
                <w:rFonts w:asciiTheme="minorHAnsi" w:hAnsiTheme="minorHAnsi"/>
                <w:sz w:val="14"/>
                <w:szCs w:val="14"/>
              </w:rPr>
              <w:t>:</w:t>
            </w:r>
          </w:p>
          <w:p w14:paraId="7D831623" w14:textId="70D34AA9" w:rsidR="00C96A6D" w:rsidRPr="00C44767" w:rsidRDefault="00C96A6D" w:rsidP="00F82C7B">
            <w:pPr>
              <w:rPr>
                <w:sz w:val="14"/>
                <w:szCs w:val="14"/>
              </w:rPr>
            </w:pPr>
          </w:p>
          <w:p w14:paraId="28F54204" w14:textId="77777777" w:rsidR="00C96A6D" w:rsidRPr="00FE06E9" w:rsidRDefault="00C96A6D" w:rsidP="00FE06E9">
            <w:pPr>
              <w:pStyle w:val="NoSpacing"/>
              <w:numPr>
                <w:ilvl w:val="1"/>
                <w:numId w:val="8"/>
              </w:numPr>
              <w:suppressAutoHyphens w:val="0"/>
              <w:jc w:val="both"/>
              <w:rPr>
                <w:rFonts w:asciiTheme="minorHAnsi" w:hAnsiTheme="minorHAnsi"/>
                <w:sz w:val="14"/>
                <w:szCs w:val="14"/>
              </w:rPr>
            </w:pPr>
            <w:proofErr w:type="spellStart"/>
            <w:r w:rsidRPr="00702891">
              <w:rPr>
                <w:rFonts w:asciiTheme="minorHAnsi" w:hAnsiTheme="minorHAnsi"/>
                <w:sz w:val="14"/>
                <w:szCs w:val="14"/>
              </w:rPr>
              <w:t>Contactati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si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predati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produsul</w:t>
            </w:r>
            <w:proofErr w:type="spellEnd"/>
            <w:r w:rsidRPr="00702891">
              <w:rPr>
                <w:rFonts w:asciiTheme="minorHAnsi" w:hAnsiTheme="minorHAnsi"/>
                <w:sz w:val="14"/>
                <w:szCs w:val="14"/>
              </w:rPr>
              <w:t xml:space="preserve">, </w:t>
            </w:r>
            <w:r w:rsidRPr="00702891">
              <w:rPr>
                <w:rFonts w:asciiTheme="minorHAnsi" w:hAnsiTheme="minorHAnsi"/>
                <w:b/>
                <w:sz w:val="14"/>
                <w:szCs w:val="14"/>
              </w:rPr>
              <w:t xml:space="preserve">VANZATORULUI </w:t>
            </w:r>
            <w:r w:rsidRPr="00702891">
              <w:rPr>
                <w:rFonts w:asciiTheme="minorHAnsi" w:hAnsiTheme="minorHAnsi"/>
                <w:sz w:val="14"/>
                <w:szCs w:val="14"/>
              </w:rPr>
              <w:t>de la care l-</w:t>
            </w:r>
            <w:proofErr w:type="spellStart"/>
            <w:r w:rsidRPr="00702891">
              <w:rPr>
                <w:rFonts w:asciiTheme="minorHAnsi" w:hAnsiTheme="minorHAnsi"/>
                <w:sz w:val="14"/>
                <w:szCs w:val="14"/>
              </w:rPr>
              <w:t>ati</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achizitionat</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acesta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avand</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obligatia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legala</w:t>
            </w:r>
            <w:proofErr w:type="spellEnd"/>
            <w:r w:rsidRPr="00702891">
              <w:rPr>
                <w:rFonts w:asciiTheme="minorHAnsi" w:hAnsiTheme="minorHAnsi"/>
                <w:sz w:val="14"/>
                <w:szCs w:val="14"/>
              </w:rPr>
              <w:t xml:space="preserve"> de </w:t>
            </w:r>
            <w:proofErr w:type="gramStart"/>
            <w:r w:rsidRPr="00702891">
              <w:rPr>
                <w:rFonts w:asciiTheme="minorHAnsi" w:hAnsiTheme="minorHAnsi"/>
                <w:sz w:val="14"/>
                <w:szCs w:val="14"/>
              </w:rPr>
              <w:t>a</w:t>
            </w:r>
            <w:proofErr w:type="gramEnd"/>
            <w:r w:rsidRPr="00702891">
              <w:rPr>
                <w:rFonts w:asciiTheme="minorHAnsi" w:hAnsiTheme="minorHAnsi"/>
                <w:sz w:val="14"/>
                <w:szCs w:val="14"/>
              </w:rPr>
              <w:t xml:space="preserve"> </w:t>
            </w:r>
            <w:proofErr w:type="spellStart"/>
            <w:r w:rsidRPr="00702891">
              <w:rPr>
                <w:rFonts w:asciiTheme="minorHAnsi" w:hAnsiTheme="minorHAnsi"/>
                <w:sz w:val="14"/>
                <w:szCs w:val="14"/>
              </w:rPr>
              <w:t>asigura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remedierea</w:t>
            </w:r>
            <w:proofErr w:type="spellEnd"/>
            <w:r w:rsidRPr="00702891">
              <w:rPr>
                <w:rFonts w:asciiTheme="minorHAnsi" w:hAnsiTheme="minorHAnsi"/>
                <w:sz w:val="14"/>
                <w:szCs w:val="14"/>
              </w:rPr>
              <w:t xml:space="preserve"> </w:t>
            </w:r>
            <w:proofErr w:type="spellStart"/>
            <w:r w:rsidRPr="00702891">
              <w:rPr>
                <w:rFonts w:asciiTheme="minorHAnsi" w:hAnsiTheme="minorHAnsi"/>
                <w:sz w:val="14"/>
                <w:szCs w:val="14"/>
              </w:rPr>
              <w:t>defectului</w:t>
            </w:r>
            <w:proofErr w:type="spellEnd"/>
            <w:r w:rsidRPr="00702891">
              <w:rPr>
                <w:rFonts w:asciiTheme="minorHAnsi" w:hAnsiTheme="minorHAnsi"/>
                <w:sz w:val="14"/>
                <w:szCs w:val="14"/>
              </w:rPr>
              <w:t>.</w:t>
            </w:r>
          </w:p>
          <w:p w14:paraId="63F24C52" w14:textId="67DA935A" w:rsidR="00C96A6D" w:rsidRPr="003116D7" w:rsidRDefault="0073341E" w:rsidP="00FE06E9">
            <w:pPr>
              <w:pStyle w:val="NoSpacing"/>
              <w:numPr>
                <w:ilvl w:val="1"/>
                <w:numId w:val="8"/>
              </w:numPr>
              <w:suppressAutoHyphens w:val="0"/>
              <w:jc w:val="both"/>
              <w:rPr>
                <w:rFonts w:asciiTheme="minorHAnsi" w:hAnsiTheme="minorHAnsi"/>
                <w:i/>
                <w:iCs/>
                <w:sz w:val="16"/>
                <w:szCs w:val="16"/>
              </w:rPr>
            </w:pPr>
            <w:proofErr w:type="spellStart"/>
            <w:r>
              <w:rPr>
                <w:rFonts w:asciiTheme="minorHAnsi" w:hAnsiTheme="minorHAnsi"/>
                <w:sz w:val="14"/>
                <w:szCs w:val="14"/>
              </w:rPr>
              <w:t>Completati</w:t>
            </w:r>
            <w:proofErr w:type="spellEnd"/>
            <w:r>
              <w:rPr>
                <w:rFonts w:asciiTheme="minorHAnsi" w:hAnsiTheme="minorHAnsi"/>
                <w:sz w:val="14"/>
                <w:szCs w:val="14"/>
              </w:rPr>
              <w:t xml:space="preserve"> </w:t>
            </w:r>
            <w:proofErr w:type="spellStart"/>
            <w:r>
              <w:rPr>
                <w:rFonts w:asciiTheme="minorHAnsi" w:hAnsiTheme="minorHAnsi"/>
                <w:sz w:val="14"/>
                <w:szCs w:val="14"/>
              </w:rPr>
              <w:t>si</w:t>
            </w:r>
            <w:proofErr w:type="spellEnd"/>
            <w:r>
              <w:rPr>
                <w:rFonts w:asciiTheme="minorHAnsi" w:hAnsiTheme="minorHAnsi"/>
                <w:sz w:val="14"/>
                <w:szCs w:val="14"/>
              </w:rPr>
              <w:t xml:space="preserve"> </w:t>
            </w:r>
            <w:proofErr w:type="spellStart"/>
            <w:r>
              <w:rPr>
                <w:rFonts w:asciiTheme="minorHAnsi" w:hAnsiTheme="minorHAnsi"/>
                <w:sz w:val="14"/>
                <w:szCs w:val="14"/>
              </w:rPr>
              <w:t>transmiteti</w:t>
            </w:r>
            <w:proofErr w:type="spellEnd"/>
            <w:r>
              <w:rPr>
                <w:rFonts w:asciiTheme="minorHAnsi" w:hAnsiTheme="minorHAnsi"/>
                <w:sz w:val="14"/>
                <w:szCs w:val="14"/>
              </w:rPr>
              <w:t xml:space="preserve"> </w:t>
            </w:r>
            <w:proofErr w:type="spellStart"/>
            <w:r>
              <w:rPr>
                <w:rFonts w:asciiTheme="minorHAnsi" w:hAnsiTheme="minorHAnsi"/>
                <w:sz w:val="14"/>
                <w:szCs w:val="14"/>
              </w:rPr>
              <w:t>formularul</w:t>
            </w:r>
            <w:proofErr w:type="spellEnd"/>
            <w:r>
              <w:rPr>
                <w:rFonts w:asciiTheme="minorHAnsi" w:hAnsiTheme="minorHAnsi"/>
                <w:sz w:val="14"/>
                <w:szCs w:val="14"/>
              </w:rPr>
              <w:t xml:space="preserve"> </w:t>
            </w:r>
            <w:proofErr w:type="spellStart"/>
            <w:r w:rsidR="00F77DD3" w:rsidRPr="00F77DD3">
              <w:rPr>
                <w:rFonts w:asciiTheme="minorHAnsi" w:hAnsiTheme="minorHAnsi"/>
                <w:b/>
                <w:bCs/>
                <w:i/>
                <w:iCs/>
                <w:sz w:val="16"/>
                <w:szCs w:val="16"/>
              </w:rPr>
              <w:t>Solicita</w:t>
            </w:r>
            <w:proofErr w:type="spellEnd"/>
            <w:r w:rsidR="00F77DD3" w:rsidRPr="00F77DD3">
              <w:rPr>
                <w:rFonts w:asciiTheme="minorHAnsi" w:hAnsiTheme="minorHAnsi"/>
                <w:b/>
                <w:bCs/>
                <w:i/>
                <w:iCs/>
                <w:sz w:val="16"/>
                <w:szCs w:val="16"/>
              </w:rPr>
              <w:t xml:space="preserve"> </w:t>
            </w:r>
            <w:proofErr w:type="spellStart"/>
            <w:r w:rsidR="00F77DD3" w:rsidRPr="00F77DD3">
              <w:rPr>
                <w:rFonts w:asciiTheme="minorHAnsi" w:hAnsiTheme="minorHAnsi"/>
                <w:b/>
                <w:bCs/>
                <w:i/>
                <w:iCs/>
                <w:sz w:val="16"/>
                <w:szCs w:val="16"/>
              </w:rPr>
              <w:t>reparatie</w:t>
            </w:r>
            <w:proofErr w:type="spellEnd"/>
            <w:r w:rsidR="00F77DD3" w:rsidRPr="00F77DD3">
              <w:rPr>
                <w:rFonts w:asciiTheme="minorHAnsi" w:hAnsiTheme="minorHAnsi"/>
                <w:sz w:val="14"/>
                <w:szCs w:val="14"/>
              </w:rPr>
              <w:t xml:space="preserve">, </w:t>
            </w:r>
            <w:proofErr w:type="spellStart"/>
            <w:r>
              <w:rPr>
                <w:rFonts w:asciiTheme="minorHAnsi" w:hAnsiTheme="minorHAnsi"/>
                <w:sz w:val="14"/>
                <w:szCs w:val="14"/>
              </w:rPr>
              <w:t>disponibil</w:t>
            </w:r>
            <w:proofErr w:type="spellEnd"/>
            <w:r>
              <w:rPr>
                <w:rFonts w:asciiTheme="minorHAnsi" w:hAnsiTheme="minorHAnsi"/>
                <w:sz w:val="14"/>
                <w:szCs w:val="14"/>
              </w:rPr>
              <w:t xml:space="preserve"> pe </w:t>
            </w:r>
            <w:r w:rsidR="00F77DD3" w:rsidRPr="00F77DD3">
              <w:rPr>
                <w:rFonts w:asciiTheme="minorHAnsi" w:hAnsiTheme="minorHAnsi"/>
                <w:b/>
                <w:bCs/>
                <w:i/>
                <w:iCs/>
                <w:sz w:val="14"/>
                <w:szCs w:val="14"/>
              </w:rPr>
              <w:t>www.</w:t>
            </w:r>
            <w:r w:rsidRPr="00F77DD3">
              <w:rPr>
                <w:rFonts w:asciiTheme="minorHAnsi" w:hAnsiTheme="minorHAnsi"/>
                <w:b/>
                <w:bCs/>
                <w:i/>
                <w:iCs/>
                <w:sz w:val="14"/>
                <w:szCs w:val="14"/>
              </w:rPr>
              <w:t>criano.com/info/so</w:t>
            </w:r>
            <w:r w:rsidR="00F77DD3" w:rsidRPr="00F77DD3">
              <w:rPr>
                <w:rFonts w:asciiTheme="minorHAnsi" w:hAnsiTheme="minorHAnsi"/>
                <w:b/>
                <w:bCs/>
                <w:i/>
                <w:iCs/>
                <w:sz w:val="14"/>
                <w:szCs w:val="14"/>
              </w:rPr>
              <w:t>licita-reparatie</w:t>
            </w:r>
            <w:r w:rsidR="00F77DD3" w:rsidRPr="00F77DD3">
              <w:rPr>
                <w:rFonts w:asciiTheme="minorHAnsi" w:hAnsiTheme="minorHAnsi"/>
                <w:sz w:val="14"/>
                <w:szCs w:val="14"/>
              </w:rPr>
              <w:t xml:space="preserve"> </w:t>
            </w:r>
            <w:proofErr w:type="spellStart"/>
            <w:r w:rsidR="00F77DD3" w:rsidRPr="00F77DD3">
              <w:rPr>
                <w:rFonts w:asciiTheme="minorHAnsi" w:hAnsiTheme="minorHAnsi"/>
                <w:sz w:val="14"/>
                <w:szCs w:val="14"/>
              </w:rPr>
              <w:t>sau</w:t>
            </w:r>
            <w:proofErr w:type="spellEnd"/>
            <w:r w:rsidR="00F77DD3" w:rsidRPr="00F77DD3">
              <w:rPr>
                <w:rFonts w:asciiTheme="minorHAnsi" w:hAnsiTheme="minorHAnsi"/>
                <w:sz w:val="14"/>
                <w:szCs w:val="14"/>
              </w:rPr>
              <w:t xml:space="preserve"> </w:t>
            </w:r>
            <w:proofErr w:type="spellStart"/>
            <w:r w:rsidR="00F77DD3" w:rsidRPr="00F77DD3">
              <w:rPr>
                <w:rFonts w:asciiTheme="minorHAnsi" w:hAnsiTheme="minorHAnsi"/>
                <w:sz w:val="14"/>
                <w:szCs w:val="14"/>
              </w:rPr>
              <w:t>c</w:t>
            </w:r>
            <w:r w:rsidR="00C96A6D" w:rsidRPr="00F77DD3">
              <w:rPr>
                <w:rFonts w:asciiTheme="minorHAnsi" w:hAnsiTheme="minorHAnsi"/>
                <w:sz w:val="14"/>
                <w:szCs w:val="14"/>
              </w:rPr>
              <w:t>ontactati</w:t>
            </w:r>
            <w:proofErr w:type="spellEnd"/>
            <w:r w:rsidR="00C96A6D" w:rsidRPr="00F77DD3">
              <w:rPr>
                <w:rFonts w:asciiTheme="minorHAnsi" w:hAnsiTheme="minorHAnsi"/>
                <w:sz w:val="14"/>
                <w:szCs w:val="14"/>
              </w:rPr>
              <w:t xml:space="preserve"> </w:t>
            </w:r>
            <w:proofErr w:type="spellStart"/>
            <w:r w:rsidR="00C96A6D" w:rsidRPr="00F77DD3">
              <w:rPr>
                <w:rFonts w:asciiTheme="minorHAnsi" w:hAnsiTheme="minorHAnsi"/>
                <w:sz w:val="14"/>
                <w:szCs w:val="14"/>
              </w:rPr>
              <w:t>serviciul</w:t>
            </w:r>
            <w:proofErr w:type="spellEnd"/>
            <w:r w:rsidR="00C96A6D" w:rsidRPr="00F77DD3">
              <w:rPr>
                <w:rFonts w:asciiTheme="minorHAnsi" w:hAnsiTheme="minorHAnsi"/>
                <w:sz w:val="14"/>
                <w:szCs w:val="14"/>
              </w:rPr>
              <w:t xml:space="preserve"> </w:t>
            </w:r>
            <w:r w:rsidR="00176DBD" w:rsidRPr="00F77DD3">
              <w:rPr>
                <w:rFonts w:asciiTheme="minorHAnsi" w:hAnsiTheme="minorHAnsi"/>
                <w:b/>
                <w:sz w:val="14"/>
                <w:szCs w:val="14"/>
              </w:rPr>
              <w:t>SERVICE CUSTOMER CARE</w:t>
            </w:r>
            <w:r w:rsidR="00C96A6D" w:rsidRPr="00F77DD3">
              <w:rPr>
                <w:rFonts w:asciiTheme="minorHAnsi" w:hAnsiTheme="minorHAnsi"/>
                <w:sz w:val="14"/>
                <w:szCs w:val="14"/>
              </w:rPr>
              <w:t xml:space="preserve"> la </w:t>
            </w:r>
            <w:proofErr w:type="spellStart"/>
            <w:r w:rsidR="00C96A6D" w:rsidRPr="00F77DD3">
              <w:rPr>
                <w:rFonts w:asciiTheme="minorHAnsi" w:hAnsiTheme="minorHAnsi"/>
                <w:sz w:val="14"/>
                <w:szCs w:val="14"/>
              </w:rPr>
              <w:t>telefon</w:t>
            </w:r>
            <w:proofErr w:type="spellEnd"/>
            <w:r w:rsidR="00C96A6D" w:rsidRPr="00F77DD3">
              <w:rPr>
                <w:rFonts w:asciiTheme="minorHAnsi" w:hAnsiTheme="minorHAnsi"/>
                <w:sz w:val="14"/>
                <w:szCs w:val="14"/>
              </w:rPr>
              <w:t xml:space="preserve"> </w:t>
            </w:r>
            <w:r w:rsidR="00C44767" w:rsidRPr="003116D7">
              <w:rPr>
                <w:rFonts w:asciiTheme="minorHAnsi" w:hAnsiTheme="minorHAnsi"/>
                <w:b/>
                <w:i/>
                <w:iCs/>
                <w:sz w:val="14"/>
                <w:szCs w:val="14"/>
                <w:lang w:eastAsia="ro-RO"/>
              </w:rPr>
              <w:t>+40 787 528 954</w:t>
            </w:r>
            <w:r w:rsidR="00C44767" w:rsidRPr="00F77DD3">
              <w:rPr>
                <w:rFonts w:asciiTheme="minorHAnsi" w:hAnsiTheme="minorHAnsi"/>
                <w:b/>
                <w:sz w:val="14"/>
                <w:szCs w:val="14"/>
                <w:lang w:eastAsia="ro-RO"/>
              </w:rPr>
              <w:t xml:space="preserve"> </w:t>
            </w:r>
            <w:proofErr w:type="spellStart"/>
            <w:r w:rsidR="00C96A6D" w:rsidRPr="00F77DD3">
              <w:rPr>
                <w:rFonts w:asciiTheme="minorHAnsi" w:hAnsiTheme="minorHAnsi"/>
                <w:sz w:val="14"/>
                <w:szCs w:val="14"/>
                <w:lang w:eastAsia="ro-RO"/>
              </w:rPr>
              <w:t>sau</w:t>
            </w:r>
            <w:proofErr w:type="spellEnd"/>
            <w:r w:rsidR="00C96A6D" w:rsidRPr="00F77DD3">
              <w:rPr>
                <w:rFonts w:asciiTheme="minorHAnsi" w:hAnsiTheme="minorHAnsi"/>
                <w:sz w:val="14"/>
                <w:szCs w:val="14"/>
                <w:lang w:eastAsia="ro-RO"/>
              </w:rPr>
              <w:t xml:space="preserve"> la email</w:t>
            </w:r>
            <w:r w:rsidR="00C96A6D" w:rsidRPr="00F77DD3">
              <w:rPr>
                <w:rFonts w:asciiTheme="minorHAnsi" w:hAnsiTheme="minorHAnsi"/>
                <w:b/>
                <w:sz w:val="14"/>
                <w:szCs w:val="14"/>
                <w:lang w:eastAsia="ro-RO"/>
              </w:rPr>
              <w:t xml:space="preserve"> </w:t>
            </w:r>
            <w:r w:rsidR="00C44767" w:rsidRPr="003116D7">
              <w:rPr>
                <w:rFonts w:asciiTheme="minorHAnsi" w:hAnsiTheme="minorHAnsi"/>
                <w:b/>
                <w:i/>
                <w:iCs/>
                <w:sz w:val="14"/>
                <w:szCs w:val="14"/>
                <w:lang w:eastAsia="ro-RO"/>
              </w:rPr>
              <w:t>online@criano.ro</w:t>
            </w:r>
          </w:p>
          <w:p w14:paraId="3A2E48F2" w14:textId="77777777" w:rsidR="00F82C7B" w:rsidRDefault="00F82C7B" w:rsidP="00FE06E9">
            <w:pPr>
              <w:pStyle w:val="NoSpacing"/>
              <w:suppressAutoHyphens w:val="0"/>
              <w:jc w:val="both"/>
              <w:rPr>
                <w:rFonts w:asciiTheme="minorHAnsi" w:hAnsiTheme="minorHAnsi"/>
                <w:sz w:val="14"/>
                <w:szCs w:val="14"/>
                <w:lang w:eastAsia="ro-RO"/>
              </w:rPr>
            </w:pPr>
          </w:p>
          <w:p w14:paraId="0DE7FB5D" w14:textId="0043A584" w:rsidR="00F82C7B" w:rsidRDefault="00F82C7B" w:rsidP="001F4972">
            <w:pPr>
              <w:pStyle w:val="NoSpacing"/>
              <w:suppressAutoHyphens w:val="0"/>
              <w:rPr>
                <w:rFonts w:asciiTheme="minorHAnsi" w:hAnsiTheme="minorHAnsi"/>
                <w:b/>
                <w:sz w:val="20"/>
                <w:szCs w:val="20"/>
                <w:lang w:eastAsia="ro-RO"/>
              </w:rPr>
            </w:pPr>
            <w:r>
              <w:rPr>
                <w:rFonts w:asciiTheme="minorHAnsi" w:hAnsiTheme="minorHAnsi"/>
                <w:b/>
                <w:sz w:val="20"/>
                <w:szCs w:val="20"/>
                <w:lang w:eastAsia="ro-RO"/>
              </w:rPr>
              <w:t xml:space="preserve">            </w:t>
            </w:r>
            <w:r w:rsidR="00FD7D0D">
              <w:rPr>
                <w:rFonts w:asciiTheme="minorHAnsi" w:hAnsiTheme="minorHAnsi"/>
                <w:b/>
                <w:sz w:val="20"/>
                <w:szCs w:val="20"/>
                <w:lang w:eastAsia="ro-RO"/>
              </w:rPr>
              <w:t xml:space="preserve">                          </w:t>
            </w:r>
            <w:r>
              <w:rPr>
                <w:rFonts w:asciiTheme="minorHAnsi" w:hAnsiTheme="minorHAnsi"/>
                <w:b/>
                <w:sz w:val="20"/>
                <w:szCs w:val="20"/>
                <w:lang w:eastAsia="ro-RO"/>
              </w:rPr>
              <w:t xml:space="preserve">VANZATOR                 </w:t>
            </w:r>
            <w:r w:rsidR="00FD7D0D">
              <w:rPr>
                <w:rFonts w:asciiTheme="minorHAnsi" w:hAnsiTheme="minorHAnsi"/>
                <w:b/>
                <w:sz w:val="20"/>
                <w:szCs w:val="20"/>
                <w:lang w:eastAsia="ro-RO"/>
              </w:rPr>
              <w:t xml:space="preserve">               </w:t>
            </w:r>
            <w:r>
              <w:rPr>
                <w:rFonts w:asciiTheme="minorHAnsi" w:hAnsiTheme="minorHAnsi"/>
                <w:b/>
                <w:sz w:val="20"/>
                <w:szCs w:val="20"/>
                <w:lang w:eastAsia="ro-RO"/>
              </w:rPr>
              <w:t xml:space="preserve">              </w:t>
            </w:r>
            <w:r w:rsidR="003116D7">
              <w:rPr>
                <w:rFonts w:asciiTheme="minorHAnsi" w:hAnsiTheme="minorHAnsi"/>
                <w:b/>
                <w:sz w:val="20"/>
                <w:szCs w:val="20"/>
                <w:lang w:eastAsia="ro-RO"/>
              </w:rPr>
              <w:t xml:space="preserve">       </w:t>
            </w:r>
            <w:r>
              <w:rPr>
                <w:rFonts w:asciiTheme="minorHAnsi" w:hAnsiTheme="minorHAnsi"/>
                <w:b/>
                <w:sz w:val="20"/>
                <w:szCs w:val="20"/>
                <w:lang w:eastAsia="ro-RO"/>
              </w:rPr>
              <w:t xml:space="preserve"> </w:t>
            </w:r>
            <w:r w:rsidRPr="00FE06E9">
              <w:rPr>
                <w:rFonts w:asciiTheme="minorHAnsi" w:hAnsiTheme="minorHAnsi"/>
                <w:b/>
                <w:sz w:val="20"/>
                <w:szCs w:val="20"/>
                <w:lang w:eastAsia="ro-RO"/>
              </w:rPr>
              <w:t>CLIENT</w:t>
            </w:r>
          </w:p>
          <w:p w14:paraId="237E47F6" w14:textId="6CAC5F75" w:rsidR="00E921AA" w:rsidRDefault="003116D7" w:rsidP="001F4972">
            <w:pPr>
              <w:pStyle w:val="NoSpacing"/>
              <w:suppressAutoHyphens w:val="0"/>
              <w:rPr>
                <w:rFonts w:asciiTheme="minorHAnsi" w:hAnsiTheme="minorHAnsi"/>
                <w:b/>
                <w:sz w:val="20"/>
                <w:szCs w:val="20"/>
                <w:lang w:eastAsia="ro-RO"/>
              </w:rPr>
            </w:pPr>
            <w:r w:rsidRPr="00F82C7B">
              <w:rPr>
                <w:rFonts w:asciiTheme="minorHAnsi" w:hAnsiTheme="minorHAnsi"/>
                <w:b/>
                <w:noProof/>
                <w:sz w:val="20"/>
                <w:szCs w:val="20"/>
                <w:lang w:eastAsia="ro-RO"/>
              </w:rPr>
              <mc:AlternateContent>
                <mc:Choice Requires="wps">
                  <w:drawing>
                    <wp:anchor distT="45720" distB="45720" distL="114300" distR="114300" simplePos="0" relativeHeight="251710464" behindDoc="0" locked="0" layoutInCell="1" allowOverlap="1" wp14:anchorId="4C7865E6" wp14:editId="7432AC50">
                      <wp:simplePos x="0" y="0"/>
                      <wp:positionH relativeFrom="column">
                        <wp:posOffset>322580</wp:posOffset>
                      </wp:positionH>
                      <wp:positionV relativeFrom="paragraph">
                        <wp:posOffset>58420</wp:posOffset>
                      </wp:positionV>
                      <wp:extent cx="1955800" cy="699135"/>
                      <wp:effectExtent l="0" t="0" r="2540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99135"/>
                              </a:xfrm>
                              <a:prstGeom prst="rect">
                                <a:avLst/>
                              </a:prstGeom>
                              <a:solidFill>
                                <a:srgbClr val="FFFFFF"/>
                              </a:solidFill>
                              <a:ln w="9525">
                                <a:solidFill>
                                  <a:srgbClr val="000000"/>
                                </a:solidFill>
                                <a:miter lim="800000"/>
                                <a:headEnd/>
                                <a:tailEnd/>
                              </a:ln>
                            </wps:spPr>
                            <wps:txbx>
                              <w:txbxContent>
                                <w:p w14:paraId="679EA77F" w14:textId="35E5F4C6" w:rsidR="00F82C7B" w:rsidRPr="00F82C7B" w:rsidRDefault="00F82C7B">
                                  <w:pP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865E6" id="Text Box 2" o:spid="_x0000_s1034" type="#_x0000_t202" style="position:absolute;margin-left:25.4pt;margin-top:4.6pt;width:154pt;height:55.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">
                      <v:textbox>
                        <w:txbxContent>
                          <w:p w14:paraId="679EA77F" w14:textId="35E5F4C6" w:rsidR="00F82C7B" w:rsidRPr="00F82C7B" w:rsidRDefault="00F82C7B">
                            <w:pPr>
                              <w:rPr>
                                <w:rFonts w:asciiTheme="minorHAnsi" w:hAnsiTheme="minorHAnsi" w:cstheme="minorHAnsi"/>
                                <w:sz w:val="16"/>
                                <w:szCs w:val="16"/>
                              </w:rPr>
                            </w:pPr>
                          </w:p>
                        </w:txbxContent>
                      </v:textbox>
                      <w10:wrap type="square"/>
                    </v:shape>
                  </w:pict>
                </mc:Fallback>
              </mc:AlternateContent>
            </w:r>
            <w:r w:rsidRPr="00F82C7B">
              <w:rPr>
                <w:rFonts w:asciiTheme="minorHAnsi" w:hAnsiTheme="minorHAnsi"/>
                <w:b/>
                <w:noProof/>
                <w:sz w:val="20"/>
                <w:szCs w:val="20"/>
                <w:lang w:eastAsia="ro-RO"/>
              </w:rPr>
              <mc:AlternateContent>
                <mc:Choice Requires="wps">
                  <w:drawing>
                    <wp:anchor distT="45720" distB="45720" distL="114300" distR="114300" simplePos="0" relativeHeight="251712512" behindDoc="0" locked="0" layoutInCell="1" allowOverlap="1" wp14:anchorId="73D845CB" wp14:editId="0F5D6B1C">
                      <wp:simplePos x="0" y="0"/>
                      <wp:positionH relativeFrom="column">
                        <wp:posOffset>2405380</wp:posOffset>
                      </wp:positionH>
                      <wp:positionV relativeFrom="paragraph">
                        <wp:posOffset>58420</wp:posOffset>
                      </wp:positionV>
                      <wp:extent cx="1936750" cy="699135"/>
                      <wp:effectExtent l="0" t="0" r="2540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699135"/>
                              </a:xfrm>
                              <a:prstGeom prst="rect">
                                <a:avLst/>
                              </a:prstGeom>
                              <a:solidFill>
                                <a:srgbClr val="FFFFFF"/>
                              </a:solidFill>
                              <a:ln w="9525">
                                <a:solidFill>
                                  <a:srgbClr val="000000"/>
                                </a:solidFill>
                                <a:miter lim="800000"/>
                                <a:headEnd/>
                                <a:tailEnd/>
                              </a:ln>
                            </wps:spPr>
                            <wps:txbx>
                              <w:txbxContent>
                                <w:p w14:paraId="76EBF749" w14:textId="77777777" w:rsidR="00FD7D0D" w:rsidRPr="00F82C7B" w:rsidRDefault="00FD7D0D" w:rsidP="00FD7D0D">
                                  <w:pPr>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845CB" id="_x0000_s1035" type="#_x0000_t202" style="position:absolute;margin-left:189.4pt;margin-top:4.6pt;width:152.5pt;height:55.0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">
                      <v:textbox>
                        <w:txbxContent>
                          <w:p w14:paraId="76EBF749" w14:textId="77777777" w:rsidR="00FD7D0D" w:rsidRPr="00F82C7B" w:rsidRDefault="00FD7D0D" w:rsidP="00FD7D0D">
                            <w:pPr>
                              <w:rPr>
                                <w:rFonts w:asciiTheme="minorHAnsi" w:hAnsiTheme="minorHAnsi" w:cstheme="minorHAnsi"/>
                                <w:sz w:val="16"/>
                                <w:szCs w:val="16"/>
                              </w:rPr>
                            </w:pPr>
                          </w:p>
                        </w:txbxContent>
                      </v:textbox>
                      <w10:wrap type="square"/>
                    </v:shape>
                  </w:pict>
                </mc:Fallback>
              </mc:AlternateContent>
            </w:r>
          </w:p>
          <w:p w14:paraId="6E8BA0AC" w14:textId="1CB63C32" w:rsidR="00E921AA" w:rsidRDefault="00E921AA" w:rsidP="001F4972">
            <w:pPr>
              <w:pStyle w:val="NoSpacing"/>
              <w:suppressAutoHyphens w:val="0"/>
              <w:rPr>
                <w:rFonts w:asciiTheme="minorHAnsi" w:hAnsiTheme="minorHAnsi"/>
                <w:b/>
                <w:sz w:val="20"/>
                <w:szCs w:val="20"/>
                <w:lang w:eastAsia="ro-RO"/>
              </w:rPr>
            </w:pPr>
          </w:p>
          <w:p w14:paraId="7AFA18C0" w14:textId="640E9B3F" w:rsidR="00E921AA" w:rsidRDefault="00E921AA" w:rsidP="001F4972">
            <w:pPr>
              <w:pStyle w:val="NoSpacing"/>
              <w:suppressAutoHyphens w:val="0"/>
              <w:rPr>
                <w:rFonts w:asciiTheme="minorHAnsi" w:hAnsiTheme="minorHAnsi"/>
                <w:b/>
                <w:sz w:val="20"/>
                <w:szCs w:val="20"/>
                <w:lang w:eastAsia="ro-RO"/>
              </w:rPr>
            </w:pPr>
          </w:p>
          <w:p w14:paraId="4865B7BB" w14:textId="014654B5" w:rsidR="00E921AA" w:rsidRDefault="00E921AA" w:rsidP="001F4972">
            <w:pPr>
              <w:pStyle w:val="NoSpacing"/>
              <w:suppressAutoHyphens w:val="0"/>
              <w:rPr>
                <w:rFonts w:asciiTheme="minorHAnsi" w:hAnsiTheme="minorHAnsi"/>
                <w:b/>
                <w:sz w:val="20"/>
                <w:szCs w:val="20"/>
                <w:lang w:eastAsia="ro-RO"/>
              </w:rPr>
            </w:pPr>
          </w:p>
          <w:p w14:paraId="022C5A15" w14:textId="7A887F30" w:rsidR="00E921AA" w:rsidRDefault="00E921AA" w:rsidP="001F4972">
            <w:pPr>
              <w:pStyle w:val="NoSpacing"/>
              <w:suppressAutoHyphens w:val="0"/>
              <w:rPr>
                <w:rFonts w:asciiTheme="minorHAnsi" w:hAnsiTheme="minorHAnsi"/>
                <w:b/>
                <w:sz w:val="20"/>
                <w:szCs w:val="20"/>
                <w:lang w:eastAsia="ro-RO"/>
              </w:rPr>
            </w:pPr>
          </w:p>
          <w:p w14:paraId="61845C8A" w14:textId="77777777" w:rsidR="00E921AA" w:rsidRDefault="00E921AA" w:rsidP="001F4972">
            <w:pPr>
              <w:pStyle w:val="NoSpacing"/>
              <w:suppressAutoHyphens w:val="0"/>
              <w:rPr>
                <w:rFonts w:asciiTheme="minorHAnsi" w:hAnsiTheme="minorHAnsi"/>
                <w:b/>
                <w:sz w:val="20"/>
                <w:szCs w:val="20"/>
                <w:lang w:eastAsia="ro-RO"/>
              </w:rPr>
            </w:pPr>
          </w:p>
          <w:p w14:paraId="7FE04FE6" w14:textId="34A733FA" w:rsidR="00E921AA" w:rsidRPr="009D7C4E" w:rsidRDefault="00F82C7B" w:rsidP="001F4972">
            <w:pPr>
              <w:pStyle w:val="NoSpacing"/>
              <w:suppressAutoHyphens w:val="0"/>
              <w:rPr>
                <w:rFonts w:asciiTheme="minorHAnsi" w:hAnsiTheme="minorHAnsi"/>
                <w:b/>
                <w:sz w:val="16"/>
                <w:szCs w:val="16"/>
                <w:lang w:eastAsia="ro-RO"/>
              </w:rPr>
            </w:pPr>
            <w:r w:rsidRPr="00E921AA">
              <w:rPr>
                <w:rFonts w:asciiTheme="minorHAnsi" w:hAnsiTheme="minorHAnsi"/>
                <w:bCs/>
                <w:sz w:val="20"/>
                <w:szCs w:val="20"/>
                <w:lang w:eastAsia="ro-RO"/>
              </w:rPr>
              <w:t xml:space="preserve">         </w:t>
            </w:r>
            <w:r w:rsidR="00E921AA" w:rsidRPr="009D7C4E">
              <w:rPr>
                <w:rFonts w:asciiTheme="minorHAnsi" w:hAnsiTheme="minorHAnsi"/>
                <w:b/>
                <w:sz w:val="16"/>
                <w:szCs w:val="16"/>
                <w:lang w:eastAsia="ro-RO"/>
              </w:rPr>
              <w:t xml:space="preserve">PRODUCATOR/IMPORTATOR: </w:t>
            </w:r>
          </w:p>
          <w:p w14:paraId="01AD7D40" w14:textId="0D81D7E3" w:rsidR="00E921AA" w:rsidRPr="009D7C4E" w:rsidRDefault="00E921AA" w:rsidP="001F4972">
            <w:pPr>
              <w:pStyle w:val="NoSpacing"/>
              <w:suppressAutoHyphens w:val="0"/>
              <w:rPr>
                <w:rFonts w:asciiTheme="minorHAnsi" w:hAnsiTheme="minorHAnsi"/>
                <w:b/>
                <w:sz w:val="16"/>
                <w:szCs w:val="16"/>
                <w:lang w:eastAsia="ro-RO"/>
              </w:rPr>
            </w:pPr>
            <w:r w:rsidRPr="009D7C4E">
              <w:rPr>
                <w:rFonts w:asciiTheme="minorHAnsi" w:hAnsiTheme="minorHAnsi"/>
                <w:b/>
                <w:sz w:val="16"/>
                <w:szCs w:val="16"/>
                <w:lang w:eastAsia="ro-RO"/>
              </w:rPr>
              <w:t xml:space="preserve">           S.C. </w:t>
            </w:r>
            <w:proofErr w:type="spellStart"/>
            <w:r w:rsidRPr="009D7C4E">
              <w:rPr>
                <w:rFonts w:asciiTheme="minorHAnsi" w:hAnsiTheme="minorHAnsi"/>
                <w:b/>
                <w:sz w:val="16"/>
                <w:szCs w:val="16"/>
                <w:lang w:eastAsia="ro-RO"/>
              </w:rPr>
              <w:t>Criano</w:t>
            </w:r>
            <w:proofErr w:type="spellEnd"/>
            <w:r w:rsidRPr="009D7C4E">
              <w:rPr>
                <w:rFonts w:asciiTheme="minorHAnsi" w:hAnsiTheme="minorHAnsi"/>
                <w:b/>
                <w:sz w:val="16"/>
                <w:szCs w:val="16"/>
                <w:lang w:eastAsia="ro-RO"/>
              </w:rPr>
              <w:t xml:space="preserve"> Exim S.R.L.</w:t>
            </w:r>
          </w:p>
          <w:p w14:paraId="6AA0F989" w14:textId="584E832C" w:rsidR="00E921AA" w:rsidRPr="009D7C4E" w:rsidRDefault="00E921AA" w:rsidP="001F4972">
            <w:pPr>
              <w:pStyle w:val="NoSpacing"/>
              <w:suppressAutoHyphens w:val="0"/>
              <w:rPr>
                <w:rFonts w:asciiTheme="minorHAnsi" w:hAnsiTheme="minorHAnsi"/>
                <w:b/>
                <w:sz w:val="16"/>
                <w:szCs w:val="16"/>
                <w:lang w:eastAsia="ro-RO"/>
              </w:rPr>
            </w:pPr>
            <w:r w:rsidRPr="009D7C4E">
              <w:rPr>
                <w:rFonts w:asciiTheme="minorHAnsi" w:hAnsiTheme="minorHAnsi"/>
                <w:b/>
                <w:sz w:val="16"/>
                <w:szCs w:val="16"/>
                <w:lang w:eastAsia="ro-RO"/>
              </w:rPr>
              <w:t xml:space="preserve">           </w:t>
            </w:r>
            <w:proofErr w:type="spellStart"/>
            <w:r w:rsidRPr="009D7C4E">
              <w:rPr>
                <w:rFonts w:asciiTheme="minorHAnsi" w:hAnsiTheme="minorHAnsi"/>
                <w:b/>
                <w:sz w:val="16"/>
                <w:szCs w:val="16"/>
                <w:lang w:eastAsia="ro-RO"/>
              </w:rPr>
              <w:t>Piata</w:t>
            </w:r>
            <w:proofErr w:type="spellEnd"/>
            <w:r w:rsidRPr="009D7C4E">
              <w:rPr>
                <w:rFonts w:asciiTheme="minorHAnsi" w:hAnsiTheme="minorHAnsi"/>
                <w:b/>
                <w:sz w:val="16"/>
                <w:szCs w:val="16"/>
                <w:lang w:eastAsia="ro-RO"/>
              </w:rPr>
              <w:t xml:space="preserve"> </w:t>
            </w:r>
            <w:proofErr w:type="spellStart"/>
            <w:r w:rsidRPr="009D7C4E">
              <w:rPr>
                <w:rFonts w:asciiTheme="minorHAnsi" w:hAnsiTheme="minorHAnsi"/>
                <w:b/>
                <w:sz w:val="16"/>
                <w:szCs w:val="16"/>
                <w:lang w:eastAsia="ro-RO"/>
              </w:rPr>
              <w:t>Ignatie</w:t>
            </w:r>
            <w:proofErr w:type="spellEnd"/>
            <w:r w:rsidRPr="009D7C4E">
              <w:rPr>
                <w:rFonts w:asciiTheme="minorHAnsi" w:hAnsiTheme="minorHAnsi"/>
                <w:b/>
                <w:sz w:val="16"/>
                <w:szCs w:val="16"/>
                <w:lang w:eastAsia="ro-RO"/>
              </w:rPr>
              <w:t xml:space="preserve"> </w:t>
            </w:r>
            <w:proofErr w:type="spellStart"/>
            <w:r w:rsidRPr="009D7C4E">
              <w:rPr>
                <w:rFonts w:asciiTheme="minorHAnsi" w:hAnsiTheme="minorHAnsi"/>
                <w:b/>
                <w:sz w:val="16"/>
                <w:szCs w:val="16"/>
                <w:lang w:eastAsia="ro-RO"/>
              </w:rPr>
              <w:t>Darbant</w:t>
            </w:r>
            <w:proofErr w:type="spellEnd"/>
            <w:r w:rsidRPr="009D7C4E">
              <w:rPr>
                <w:rFonts w:asciiTheme="minorHAnsi" w:hAnsiTheme="minorHAnsi"/>
                <w:b/>
                <w:sz w:val="16"/>
                <w:szCs w:val="16"/>
                <w:lang w:eastAsia="ro-RO"/>
              </w:rPr>
              <w:t xml:space="preserve"> 1, Oradea (BH),</w:t>
            </w:r>
            <w:r w:rsidR="009D7C4E">
              <w:rPr>
                <w:rFonts w:asciiTheme="minorHAnsi" w:hAnsiTheme="minorHAnsi"/>
                <w:b/>
                <w:sz w:val="16"/>
                <w:szCs w:val="16"/>
                <w:lang w:eastAsia="ro-RO"/>
              </w:rPr>
              <w:t xml:space="preserve"> Tel: 0259 442 009,</w:t>
            </w:r>
            <w:r w:rsidRPr="009D7C4E">
              <w:rPr>
                <w:rFonts w:asciiTheme="minorHAnsi" w:hAnsiTheme="minorHAnsi"/>
                <w:b/>
                <w:sz w:val="16"/>
                <w:szCs w:val="16"/>
                <w:lang w:eastAsia="ro-RO"/>
              </w:rPr>
              <w:t xml:space="preserve"> www.criano.com</w:t>
            </w:r>
          </w:p>
          <w:p w14:paraId="021C1366" w14:textId="23FC9B10" w:rsidR="00702891" w:rsidRPr="00E921AA" w:rsidRDefault="00E921AA" w:rsidP="00E921AA">
            <w:pPr>
              <w:pStyle w:val="NoSpacing"/>
              <w:suppressAutoHyphens w:val="0"/>
              <w:rPr>
                <w:rFonts w:asciiTheme="minorHAnsi" w:hAnsiTheme="minorHAnsi"/>
                <w:b/>
                <w:sz w:val="20"/>
                <w:szCs w:val="20"/>
                <w:lang w:eastAsia="ro-RO"/>
              </w:rPr>
            </w:pPr>
            <w:r>
              <w:rPr>
                <w:rFonts w:asciiTheme="minorHAnsi" w:hAnsiTheme="minorHAnsi"/>
                <w:b/>
                <w:sz w:val="20"/>
                <w:szCs w:val="20"/>
                <w:lang w:eastAsia="ro-RO"/>
              </w:rPr>
              <w:t xml:space="preserve">            </w:t>
            </w:r>
          </w:p>
        </w:tc>
      </w:tr>
    </w:tbl>
    <w:p w14:paraId="1A176BE4" w14:textId="2C017E5C" w:rsidR="00BC2715" w:rsidRPr="00BC2715" w:rsidRDefault="00E91189" w:rsidP="00C44767">
      <w:pPr>
        <w:widowControl/>
        <w:outlineLvl w:val="3"/>
        <w:rPr>
          <w:rFonts w:asciiTheme="minorHAnsi" w:eastAsia="Times New Roman" w:hAnsiTheme="minorHAnsi"/>
          <w:b/>
          <w:color w:val="000000"/>
          <w:kern w:val="0"/>
          <w:sz w:val="24"/>
          <w:lang w:val="ro-RO" w:eastAsia="ar-SA"/>
        </w:rPr>
      </w:pPr>
      <w:r>
        <w:rPr>
          <w:rFonts w:asciiTheme="minorHAnsi" w:eastAsia="Times New Roman" w:hAnsiTheme="minorHAnsi"/>
          <w:b/>
          <w:color w:val="000000"/>
          <w:kern w:val="0"/>
          <w:sz w:val="24"/>
          <w:lang w:val="ro-RO" w:eastAsia="ar-SA"/>
        </w:rPr>
        <w:br w:type="column"/>
      </w:r>
      <w:r w:rsidR="00C52023" w:rsidRPr="00C52023">
        <w:rPr>
          <w:rFonts w:asciiTheme="minorHAnsi" w:eastAsia="Times New Roman" w:hAnsiTheme="minorHAnsi"/>
          <w:b/>
          <w:color w:val="000000"/>
          <w:kern w:val="0"/>
          <w:sz w:val="24"/>
          <w:lang w:val="ro-RO" w:eastAsia="ar-SA"/>
        </w:rPr>
        <w:lastRenderedPageBreak/>
        <w:t>INTERVENTII SERVICE</w:t>
      </w:r>
    </w:p>
    <w:p w14:paraId="0F92D8EB" w14:textId="6F912A9B" w:rsidR="00BC2715" w:rsidRDefault="00880BC6" w:rsidP="00BC2715">
      <w:pPr>
        <w:widowControl/>
        <w:jc w:val="left"/>
        <w:outlineLvl w:val="3"/>
        <w:rPr>
          <w:rFonts w:asciiTheme="minorHAnsi" w:eastAsia="Times New Roman" w:hAnsiTheme="minorHAnsi"/>
          <w:color w:val="000000"/>
          <w:kern w:val="0"/>
          <w:sz w:val="20"/>
          <w:szCs w:val="20"/>
          <w:lang w:val="ro-RO" w:eastAsia="ar-SA"/>
        </w:rPr>
      </w:pPr>
      <w:r w:rsidRPr="00BC2715">
        <w:rPr>
          <w:noProof/>
        </w:rPr>
        <mc:AlternateContent>
          <mc:Choice Requires="wps">
            <w:drawing>
              <wp:anchor distT="45720" distB="45720" distL="114300" distR="114300" simplePos="0" relativeHeight="251706368" behindDoc="0" locked="0" layoutInCell="1" allowOverlap="1" wp14:anchorId="6737F339" wp14:editId="687ABFED">
                <wp:simplePos x="0" y="0"/>
                <wp:positionH relativeFrom="column">
                  <wp:posOffset>4237686</wp:posOffset>
                </wp:positionH>
                <wp:positionV relativeFrom="paragraph">
                  <wp:posOffset>110955</wp:posOffset>
                </wp:positionV>
                <wp:extent cx="2606675" cy="388620"/>
                <wp:effectExtent l="0" t="0" r="22225" b="11430"/>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388620"/>
                        </a:xfrm>
                        <a:prstGeom prst="rect">
                          <a:avLst/>
                        </a:prstGeom>
                        <a:solidFill>
                          <a:srgbClr val="FFFFFF"/>
                        </a:solidFill>
                        <a:ln w="9525">
                          <a:solidFill>
                            <a:srgbClr val="000000"/>
                          </a:solidFill>
                          <a:miter lim="800000"/>
                          <a:headEnd/>
                          <a:tailEnd/>
                        </a:ln>
                      </wps:spPr>
                      <wps:txbx>
                        <w:txbxContent>
                          <w:p w14:paraId="373B0267" w14:textId="047F1032" w:rsidR="00BC2715" w:rsidRPr="00BC2715" w:rsidRDefault="00C44767" w:rsidP="00C44767">
                            <w:pPr>
                              <w:rPr>
                                <w:rFonts w:asciiTheme="minorHAnsi" w:hAnsiTheme="minorHAnsi"/>
                                <w:sz w:val="24"/>
                              </w:rPr>
                            </w:pPr>
                            <w:r>
                              <w:rPr>
                                <w:rFonts w:asciiTheme="minorHAnsi" w:hAnsiTheme="minorHAnsi"/>
                                <w:sz w:val="24"/>
                              </w:rPr>
                              <w:t>Serie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F339" id="_x0000_s1036" type="#_x0000_t202" style="position:absolute;margin-left:333.7pt;margin-top:8.75pt;width:205.25pt;height:30.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QtFg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">
                <v:textbox>
                  <w:txbxContent>
                    <w:p w14:paraId="373B0267" w14:textId="047F1032" w:rsidR="00BC2715" w:rsidRPr="00BC2715" w:rsidRDefault="00C44767" w:rsidP="00C44767">
                      <w:pPr>
                        <w:rPr>
                          <w:rFonts w:asciiTheme="minorHAnsi" w:hAnsiTheme="minorHAnsi"/>
                          <w:sz w:val="24"/>
                        </w:rPr>
                      </w:pPr>
                      <w:r>
                        <w:rPr>
                          <w:rFonts w:asciiTheme="minorHAnsi" w:hAnsiTheme="minorHAnsi"/>
                          <w:sz w:val="24"/>
                        </w:rPr>
                        <w:t>Serie</w:t>
                      </w: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4821C85B" wp14:editId="53101C0E">
                <wp:simplePos x="0" y="0"/>
                <wp:positionH relativeFrom="column">
                  <wp:posOffset>1351280</wp:posOffset>
                </wp:positionH>
                <wp:positionV relativeFrom="paragraph">
                  <wp:posOffset>110490</wp:posOffset>
                </wp:positionV>
                <wp:extent cx="2783840" cy="388620"/>
                <wp:effectExtent l="0" t="0" r="16510" b="11430"/>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388620"/>
                        </a:xfrm>
                        <a:prstGeom prst="rect">
                          <a:avLst/>
                        </a:prstGeom>
                        <a:solidFill>
                          <a:srgbClr val="FFFFFF"/>
                        </a:solidFill>
                        <a:ln w="9525">
                          <a:solidFill>
                            <a:srgbClr val="000000"/>
                          </a:solidFill>
                          <a:miter lim="800000"/>
                          <a:headEnd/>
                          <a:tailEnd/>
                        </a:ln>
                      </wps:spPr>
                      <wps:txbx>
                        <w:txbxContent>
                          <w:p w14:paraId="139745ED" w14:textId="3B83B592" w:rsidR="00BC2715" w:rsidRPr="00BC2715" w:rsidRDefault="00810D5A" w:rsidP="00C44767">
                            <w:pPr>
                              <w:rPr>
                                <w:rFonts w:asciiTheme="minorHAnsi" w:hAnsiTheme="minorHAnsi"/>
                                <w:sz w:val="24"/>
                              </w:rPr>
                            </w:pPr>
                            <w:r>
                              <w:rPr>
                                <w:rFonts w:asciiTheme="minorHAnsi" w:hAnsiTheme="minorHAnsi"/>
                                <w:sz w:val="24"/>
                              </w:rPr>
                              <w:t xml:space="preserve">Cod </w:t>
                            </w:r>
                            <w:proofErr w:type="spellStart"/>
                            <w:r>
                              <w:rPr>
                                <w:rFonts w:asciiTheme="minorHAnsi" w:hAnsiTheme="minorHAnsi"/>
                                <w:sz w:val="24"/>
                              </w:rPr>
                              <w:t>produs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1C85B" id="_x0000_s1037" type="#_x0000_t202" style="position:absolute;margin-left:106.4pt;margin-top:8.7pt;width:219.2pt;height:3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">
                <v:textbox>
                  <w:txbxContent>
                    <w:p w14:paraId="139745ED" w14:textId="3B83B592" w:rsidR="00BC2715" w:rsidRPr="00BC2715" w:rsidRDefault="00810D5A" w:rsidP="00C44767">
                      <w:pPr>
                        <w:rPr>
                          <w:rFonts w:asciiTheme="minorHAnsi" w:hAnsiTheme="minorHAnsi"/>
                          <w:sz w:val="24"/>
                        </w:rPr>
                      </w:pPr>
                      <w:r>
                        <w:rPr>
                          <w:rFonts w:asciiTheme="minorHAnsi" w:hAnsiTheme="minorHAnsi"/>
                          <w:sz w:val="24"/>
                        </w:rPr>
                        <w:t xml:space="preserve">Cod </w:t>
                      </w:r>
                      <w:proofErr w:type="spellStart"/>
                      <w:r>
                        <w:rPr>
                          <w:rFonts w:asciiTheme="minorHAnsi" w:hAnsiTheme="minorHAnsi"/>
                          <w:sz w:val="24"/>
                        </w:rPr>
                        <w:t>produs</w:t>
                      </w:r>
                      <w:proofErr w:type="spellEnd"/>
                    </w:p>
                  </w:txbxContent>
                </v:textbox>
                <w10:wrap type="square"/>
              </v:shape>
            </w:pict>
          </mc:Fallback>
        </mc:AlternateContent>
      </w:r>
    </w:p>
    <w:tbl>
      <w:tblPr>
        <w:tblStyle w:val="TableGrid0"/>
        <w:tblW w:w="14774" w:type="dxa"/>
        <w:tblInd w:w="0" w:type="dxa"/>
        <w:tblCellMar>
          <w:top w:w="27" w:type="dxa"/>
          <w:left w:w="110" w:type="dxa"/>
          <w:right w:w="109" w:type="dxa"/>
        </w:tblCellMar>
        <w:tblLook w:val="04A0" w:firstRow="1" w:lastRow="0" w:firstColumn="1" w:lastColumn="0" w:noHBand="0" w:noVBand="1"/>
      </w:tblPr>
      <w:tblGrid>
        <w:gridCol w:w="721"/>
        <w:gridCol w:w="1413"/>
        <w:gridCol w:w="6772"/>
        <w:gridCol w:w="1068"/>
        <w:gridCol w:w="1598"/>
        <w:gridCol w:w="2134"/>
        <w:gridCol w:w="1068"/>
      </w:tblGrid>
      <w:tr w:rsidR="00BC2715" w14:paraId="6034D6A9" w14:textId="77777777" w:rsidTr="00BC2715">
        <w:trPr>
          <w:trHeight w:val="694"/>
        </w:trPr>
        <w:tc>
          <w:tcPr>
            <w:tcW w:w="721" w:type="dxa"/>
            <w:tcBorders>
              <w:top w:val="single" w:sz="5" w:space="0" w:color="000000"/>
              <w:left w:val="single" w:sz="5" w:space="0" w:color="000000"/>
              <w:bottom w:val="single" w:sz="5" w:space="0" w:color="000000"/>
              <w:right w:val="single" w:sz="5" w:space="0" w:color="000000"/>
            </w:tcBorders>
          </w:tcPr>
          <w:p w14:paraId="2371482A" w14:textId="77777777" w:rsidR="00F82C7B" w:rsidRDefault="00F82C7B" w:rsidP="0001236C">
            <w:pPr>
              <w:ind w:right="1"/>
              <w:jc w:val="center"/>
              <w:rPr>
                <w:rFonts w:asciiTheme="minorHAnsi" w:hAnsiTheme="minorHAnsi" w:cstheme="minorHAnsi"/>
                <w:sz w:val="13"/>
              </w:rPr>
            </w:pPr>
          </w:p>
          <w:p w14:paraId="0F986B5B" w14:textId="7996A628" w:rsidR="00BC2715" w:rsidRPr="00F82C7B" w:rsidRDefault="00BC2715" w:rsidP="0001236C">
            <w:pPr>
              <w:ind w:right="1"/>
              <w:jc w:val="center"/>
              <w:rPr>
                <w:rFonts w:asciiTheme="minorHAnsi" w:hAnsiTheme="minorHAnsi" w:cstheme="minorHAnsi"/>
              </w:rPr>
            </w:pPr>
            <w:r w:rsidRPr="00F82C7B">
              <w:rPr>
                <w:rFonts w:asciiTheme="minorHAnsi" w:hAnsiTheme="minorHAnsi" w:cstheme="minorHAnsi"/>
                <w:sz w:val="13"/>
              </w:rPr>
              <w:t>Nr.</w:t>
            </w:r>
          </w:p>
        </w:tc>
        <w:tc>
          <w:tcPr>
            <w:tcW w:w="1413" w:type="dxa"/>
            <w:tcBorders>
              <w:top w:val="single" w:sz="5" w:space="0" w:color="000000"/>
              <w:left w:val="single" w:sz="5" w:space="0" w:color="000000"/>
              <w:bottom w:val="single" w:sz="5" w:space="0" w:color="000000"/>
              <w:right w:val="single" w:sz="5" w:space="0" w:color="000000"/>
            </w:tcBorders>
          </w:tcPr>
          <w:p w14:paraId="74F31CE4" w14:textId="77777777" w:rsidR="00F82C7B" w:rsidRDefault="00F82C7B" w:rsidP="0001236C">
            <w:pPr>
              <w:jc w:val="center"/>
              <w:rPr>
                <w:rFonts w:asciiTheme="minorHAnsi" w:hAnsiTheme="minorHAnsi" w:cstheme="minorHAnsi"/>
                <w:sz w:val="13"/>
              </w:rPr>
            </w:pPr>
          </w:p>
          <w:p w14:paraId="655B31D3" w14:textId="4BEA4202" w:rsidR="00BC2715" w:rsidRPr="00F82C7B" w:rsidRDefault="00BC2715" w:rsidP="0001236C">
            <w:pPr>
              <w:jc w:val="center"/>
              <w:rPr>
                <w:rFonts w:asciiTheme="minorHAnsi" w:hAnsiTheme="minorHAnsi" w:cstheme="minorHAnsi"/>
              </w:rPr>
            </w:pPr>
            <w:r w:rsidRPr="00F82C7B">
              <w:rPr>
                <w:rFonts w:asciiTheme="minorHAnsi" w:hAnsiTheme="minorHAnsi" w:cstheme="minorHAnsi"/>
                <w:sz w:val="13"/>
              </w:rPr>
              <w:t xml:space="preserve">Data </w:t>
            </w:r>
            <w:proofErr w:type="spellStart"/>
            <w:r w:rsidRPr="00F82C7B">
              <w:rPr>
                <w:rFonts w:asciiTheme="minorHAnsi" w:hAnsiTheme="minorHAnsi" w:cstheme="minorHAnsi"/>
                <w:sz w:val="13"/>
              </w:rPr>
              <w:t>preluarii</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pentru</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reparatie</w:t>
            </w:r>
            <w:proofErr w:type="spellEnd"/>
          </w:p>
        </w:tc>
        <w:tc>
          <w:tcPr>
            <w:tcW w:w="6772" w:type="dxa"/>
            <w:tcBorders>
              <w:top w:val="single" w:sz="5" w:space="0" w:color="000000"/>
              <w:left w:val="single" w:sz="5" w:space="0" w:color="000000"/>
              <w:bottom w:val="single" w:sz="5" w:space="0" w:color="000000"/>
              <w:right w:val="single" w:sz="5" w:space="0" w:color="000000"/>
            </w:tcBorders>
          </w:tcPr>
          <w:p w14:paraId="3438F833" w14:textId="77777777" w:rsidR="00FD7D0D" w:rsidRDefault="00FD7D0D" w:rsidP="0001236C">
            <w:pPr>
              <w:jc w:val="center"/>
              <w:rPr>
                <w:rFonts w:asciiTheme="minorHAnsi" w:hAnsiTheme="minorHAnsi" w:cstheme="minorHAnsi"/>
                <w:sz w:val="13"/>
              </w:rPr>
            </w:pPr>
          </w:p>
          <w:p w14:paraId="769350D7" w14:textId="26876BA2" w:rsidR="00BC2715" w:rsidRPr="00F82C7B" w:rsidRDefault="00BC2715" w:rsidP="0001236C">
            <w:pPr>
              <w:jc w:val="center"/>
              <w:rPr>
                <w:rFonts w:asciiTheme="minorHAnsi" w:hAnsiTheme="minorHAnsi" w:cstheme="minorHAnsi"/>
              </w:rPr>
            </w:pPr>
            <w:proofErr w:type="spellStart"/>
            <w:r w:rsidRPr="00F82C7B">
              <w:rPr>
                <w:rFonts w:asciiTheme="minorHAnsi" w:hAnsiTheme="minorHAnsi" w:cstheme="minorHAnsi"/>
                <w:sz w:val="13"/>
              </w:rPr>
              <w:t>Reparatia</w:t>
            </w:r>
            <w:proofErr w:type="spellEnd"/>
          </w:p>
        </w:tc>
        <w:tc>
          <w:tcPr>
            <w:tcW w:w="1068" w:type="dxa"/>
            <w:tcBorders>
              <w:top w:val="single" w:sz="5" w:space="0" w:color="000000"/>
              <w:left w:val="single" w:sz="5" w:space="0" w:color="000000"/>
              <w:bottom w:val="single" w:sz="5" w:space="0" w:color="000000"/>
              <w:right w:val="single" w:sz="5" w:space="0" w:color="000000"/>
            </w:tcBorders>
          </w:tcPr>
          <w:p w14:paraId="0C9140E5" w14:textId="77777777" w:rsidR="00BC2715" w:rsidRPr="00F82C7B" w:rsidRDefault="00BC2715" w:rsidP="0001236C">
            <w:pPr>
              <w:jc w:val="center"/>
              <w:rPr>
                <w:rFonts w:asciiTheme="minorHAnsi" w:hAnsiTheme="minorHAnsi" w:cstheme="minorHAnsi"/>
              </w:rPr>
            </w:pPr>
            <w:proofErr w:type="spellStart"/>
            <w:r w:rsidRPr="00F82C7B">
              <w:rPr>
                <w:rFonts w:asciiTheme="minorHAnsi" w:hAnsiTheme="minorHAnsi" w:cstheme="minorHAnsi"/>
                <w:sz w:val="13"/>
              </w:rPr>
              <w:t>Semnatura</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executantului</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reparatiei</w:t>
            </w:r>
            <w:proofErr w:type="spellEnd"/>
          </w:p>
        </w:tc>
        <w:tc>
          <w:tcPr>
            <w:tcW w:w="1598" w:type="dxa"/>
            <w:tcBorders>
              <w:top w:val="single" w:sz="5" w:space="0" w:color="000000"/>
              <w:left w:val="single" w:sz="5" w:space="0" w:color="000000"/>
              <w:bottom w:val="single" w:sz="5" w:space="0" w:color="000000"/>
              <w:right w:val="single" w:sz="5" w:space="0" w:color="000000"/>
            </w:tcBorders>
          </w:tcPr>
          <w:p w14:paraId="11E89EC9" w14:textId="77777777" w:rsidR="00FD7D0D" w:rsidRDefault="00FD7D0D" w:rsidP="0001236C">
            <w:pPr>
              <w:jc w:val="center"/>
              <w:rPr>
                <w:rFonts w:asciiTheme="minorHAnsi" w:hAnsiTheme="minorHAnsi" w:cstheme="minorHAnsi"/>
                <w:sz w:val="13"/>
              </w:rPr>
            </w:pPr>
          </w:p>
          <w:p w14:paraId="3B733D2D" w14:textId="089687E9" w:rsidR="00BC2715" w:rsidRPr="00F82C7B" w:rsidRDefault="00BC2715" w:rsidP="0001236C">
            <w:pPr>
              <w:jc w:val="center"/>
              <w:rPr>
                <w:rFonts w:asciiTheme="minorHAnsi" w:hAnsiTheme="minorHAnsi" w:cstheme="minorHAnsi"/>
              </w:rPr>
            </w:pPr>
            <w:r w:rsidRPr="00F82C7B">
              <w:rPr>
                <w:rFonts w:asciiTheme="minorHAnsi" w:hAnsiTheme="minorHAnsi" w:cstheme="minorHAnsi"/>
                <w:sz w:val="13"/>
              </w:rPr>
              <w:t xml:space="preserve">Data </w:t>
            </w:r>
            <w:proofErr w:type="spellStart"/>
            <w:r w:rsidRPr="00F82C7B">
              <w:rPr>
                <w:rFonts w:asciiTheme="minorHAnsi" w:hAnsiTheme="minorHAnsi" w:cstheme="minorHAnsi"/>
                <w:sz w:val="13"/>
              </w:rPr>
              <w:t>predarii</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produsului</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reparat</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catre</w:t>
            </w:r>
            <w:proofErr w:type="spellEnd"/>
            <w:r w:rsidRPr="00F82C7B">
              <w:rPr>
                <w:rFonts w:asciiTheme="minorHAnsi" w:hAnsiTheme="minorHAnsi" w:cstheme="minorHAnsi"/>
                <w:sz w:val="13"/>
              </w:rPr>
              <w:t xml:space="preserve"> client</w:t>
            </w:r>
          </w:p>
        </w:tc>
        <w:tc>
          <w:tcPr>
            <w:tcW w:w="2134" w:type="dxa"/>
            <w:tcBorders>
              <w:top w:val="single" w:sz="5" w:space="0" w:color="000000"/>
              <w:left w:val="single" w:sz="5" w:space="0" w:color="000000"/>
              <w:bottom w:val="single" w:sz="5" w:space="0" w:color="000000"/>
              <w:right w:val="single" w:sz="5" w:space="0" w:color="000000"/>
            </w:tcBorders>
          </w:tcPr>
          <w:p w14:paraId="0189244E" w14:textId="77777777" w:rsidR="00FD7D0D" w:rsidRDefault="00FD7D0D" w:rsidP="0001236C">
            <w:pPr>
              <w:jc w:val="center"/>
              <w:rPr>
                <w:rFonts w:asciiTheme="minorHAnsi" w:hAnsiTheme="minorHAnsi" w:cstheme="minorHAnsi"/>
                <w:sz w:val="13"/>
              </w:rPr>
            </w:pPr>
          </w:p>
          <w:p w14:paraId="4EFEB2BA" w14:textId="24202DC8" w:rsidR="00BC2715" w:rsidRPr="00F82C7B" w:rsidRDefault="00BC2715" w:rsidP="0001236C">
            <w:pPr>
              <w:jc w:val="center"/>
              <w:rPr>
                <w:rFonts w:asciiTheme="minorHAnsi" w:hAnsiTheme="minorHAnsi" w:cstheme="minorHAnsi"/>
              </w:rPr>
            </w:pPr>
            <w:proofErr w:type="spellStart"/>
            <w:r w:rsidRPr="00F82C7B">
              <w:rPr>
                <w:rFonts w:asciiTheme="minorHAnsi" w:hAnsiTheme="minorHAnsi" w:cstheme="minorHAnsi"/>
                <w:sz w:val="13"/>
              </w:rPr>
              <w:t>Prelungirea</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perioadei</w:t>
            </w:r>
            <w:proofErr w:type="spellEnd"/>
            <w:r w:rsidRPr="00F82C7B">
              <w:rPr>
                <w:rFonts w:asciiTheme="minorHAnsi" w:hAnsiTheme="minorHAnsi" w:cstheme="minorHAnsi"/>
                <w:sz w:val="13"/>
              </w:rPr>
              <w:t xml:space="preserve"> de </w:t>
            </w:r>
            <w:proofErr w:type="spellStart"/>
            <w:r w:rsidRPr="00F82C7B">
              <w:rPr>
                <w:rFonts w:asciiTheme="minorHAnsi" w:hAnsiTheme="minorHAnsi" w:cstheme="minorHAnsi"/>
                <w:sz w:val="13"/>
              </w:rPr>
              <w:t>garantie</w:t>
            </w:r>
            <w:proofErr w:type="spellEnd"/>
          </w:p>
        </w:tc>
        <w:tc>
          <w:tcPr>
            <w:tcW w:w="1068" w:type="dxa"/>
            <w:tcBorders>
              <w:top w:val="single" w:sz="5" w:space="0" w:color="000000"/>
              <w:left w:val="single" w:sz="5" w:space="0" w:color="000000"/>
              <w:bottom w:val="single" w:sz="5" w:space="0" w:color="000000"/>
              <w:right w:val="single" w:sz="5" w:space="0" w:color="000000"/>
            </w:tcBorders>
          </w:tcPr>
          <w:p w14:paraId="63FDC116" w14:textId="77777777" w:rsidR="00FD7D0D" w:rsidRDefault="00FD7D0D" w:rsidP="0001236C">
            <w:pPr>
              <w:jc w:val="center"/>
              <w:rPr>
                <w:rFonts w:asciiTheme="minorHAnsi" w:hAnsiTheme="minorHAnsi" w:cstheme="minorHAnsi"/>
                <w:sz w:val="13"/>
              </w:rPr>
            </w:pPr>
          </w:p>
          <w:p w14:paraId="1C1B5912" w14:textId="0542853A" w:rsidR="00BC2715" w:rsidRPr="00F82C7B" w:rsidRDefault="00BC2715" w:rsidP="0001236C">
            <w:pPr>
              <w:jc w:val="center"/>
              <w:rPr>
                <w:rFonts w:asciiTheme="minorHAnsi" w:hAnsiTheme="minorHAnsi" w:cstheme="minorHAnsi"/>
              </w:rPr>
            </w:pPr>
            <w:proofErr w:type="spellStart"/>
            <w:r w:rsidRPr="00F82C7B">
              <w:rPr>
                <w:rFonts w:asciiTheme="minorHAnsi" w:hAnsiTheme="minorHAnsi" w:cstheme="minorHAnsi"/>
                <w:sz w:val="13"/>
              </w:rPr>
              <w:t>Semnatura</w:t>
            </w:r>
            <w:proofErr w:type="spellEnd"/>
            <w:r w:rsidRPr="00F82C7B">
              <w:rPr>
                <w:rFonts w:asciiTheme="minorHAnsi" w:hAnsiTheme="minorHAnsi" w:cstheme="minorHAnsi"/>
                <w:sz w:val="13"/>
              </w:rPr>
              <w:t xml:space="preserve"> </w:t>
            </w:r>
            <w:proofErr w:type="spellStart"/>
            <w:r w:rsidRPr="00F82C7B">
              <w:rPr>
                <w:rFonts w:asciiTheme="minorHAnsi" w:hAnsiTheme="minorHAnsi" w:cstheme="minorHAnsi"/>
                <w:sz w:val="13"/>
              </w:rPr>
              <w:t>clientului</w:t>
            </w:r>
            <w:proofErr w:type="spellEnd"/>
          </w:p>
        </w:tc>
      </w:tr>
      <w:tr w:rsidR="00BC2715" w14:paraId="0B4AFD58" w14:textId="77777777" w:rsidTr="00880BC6">
        <w:trPr>
          <w:trHeight w:val="6324"/>
        </w:trPr>
        <w:tc>
          <w:tcPr>
            <w:tcW w:w="721" w:type="dxa"/>
            <w:tcBorders>
              <w:top w:val="single" w:sz="5" w:space="0" w:color="000000"/>
              <w:left w:val="single" w:sz="5" w:space="0" w:color="000000"/>
              <w:bottom w:val="single" w:sz="5" w:space="0" w:color="000000"/>
              <w:right w:val="single" w:sz="5" w:space="0" w:color="000000"/>
            </w:tcBorders>
          </w:tcPr>
          <w:p w14:paraId="661C0A67" w14:textId="77777777" w:rsidR="00BC2715" w:rsidRDefault="00BC2715" w:rsidP="0001236C">
            <w:pPr>
              <w:spacing w:after="160"/>
            </w:pPr>
          </w:p>
        </w:tc>
        <w:tc>
          <w:tcPr>
            <w:tcW w:w="1413" w:type="dxa"/>
            <w:tcBorders>
              <w:top w:val="single" w:sz="5" w:space="0" w:color="000000"/>
              <w:left w:val="single" w:sz="5" w:space="0" w:color="000000"/>
              <w:bottom w:val="single" w:sz="5" w:space="0" w:color="000000"/>
              <w:right w:val="single" w:sz="5" w:space="0" w:color="000000"/>
            </w:tcBorders>
          </w:tcPr>
          <w:p w14:paraId="5CC7F8AB" w14:textId="77777777" w:rsidR="00BC2715" w:rsidRDefault="00BC2715" w:rsidP="0001236C">
            <w:pPr>
              <w:spacing w:after="160"/>
            </w:pPr>
          </w:p>
        </w:tc>
        <w:tc>
          <w:tcPr>
            <w:tcW w:w="6772" w:type="dxa"/>
            <w:tcBorders>
              <w:top w:val="single" w:sz="5" w:space="0" w:color="000000"/>
              <w:left w:val="single" w:sz="5" w:space="0" w:color="000000"/>
              <w:bottom w:val="single" w:sz="5" w:space="0" w:color="000000"/>
              <w:right w:val="single" w:sz="5" w:space="0" w:color="000000"/>
            </w:tcBorders>
          </w:tcPr>
          <w:p w14:paraId="06B40CCF" w14:textId="77777777" w:rsidR="00BC2715" w:rsidRDefault="00BC2715" w:rsidP="0001236C">
            <w:pPr>
              <w:spacing w:after="160"/>
            </w:pPr>
          </w:p>
          <w:p w14:paraId="1CA5F61B" w14:textId="77777777" w:rsidR="00810D5A" w:rsidRDefault="00810D5A" w:rsidP="0001236C">
            <w:pPr>
              <w:spacing w:after="160"/>
            </w:pPr>
          </w:p>
          <w:p w14:paraId="7F55DE71" w14:textId="77777777" w:rsidR="00810D5A" w:rsidRDefault="00810D5A" w:rsidP="0001236C">
            <w:pPr>
              <w:spacing w:after="160"/>
            </w:pPr>
          </w:p>
          <w:p w14:paraId="66B93C42" w14:textId="77777777" w:rsidR="00810D5A" w:rsidRDefault="00810D5A" w:rsidP="0001236C">
            <w:pPr>
              <w:spacing w:after="160"/>
            </w:pPr>
          </w:p>
          <w:p w14:paraId="7F86851A" w14:textId="77777777" w:rsidR="00810D5A" w:rsidRDefault="00810D5A" w:rsidP="0001236C">
            <w:pPr>
              <w:spacing w:after="160"/>
            </w:pPr>
          </w:p>
          <w:p w14:paraId="1E9A8A1B" w14:textId="77777777" w:rsidR="00810D5A" w:rsidRDefault="00810D5A" w:rsidP="0001236C">
            <w:pPr>
              <w:spacing w:after="160"/>
            </w:pPr>
          </w:p>
          <w:p w14:paraId="030FD010" w14:textId="77777777" w:rsidR="00810D5A" w:rsidRDefault="00810D5A" w:rsidP="0001236C">
            <w:pPr>
              <w:spacing w:after="160"/>
            </w:pPr>
          </w:p>
          <w:p w14:paraId="73AE51C0" w14:textId="77777777" w:rsidR="00810D5A" w:rsidRDefault="00810D5A" w:rsidP="0001236C">
            <w:pPr>
              <w:spacing w:after="160"/>
            </w:pPr>
          </w:p>
          <w:p w14:paraId="1E5B2E04" w14:textId="77777777" w:rsidR="00810D5A" w:rsidRDefault="00810D5A" w:rsidP="0001236C">
            <w:pPr>
              <w:spacing w:after="160"/>
            </w:pPr>
          </w:p>
          <w:p w14:paraId="616CDB09" w14:textId="77777777" w:rsidR="00810D5A" w:rsidRDefault="00810D5A" w:rsidP="0001236C">
            <w:pPr>
              <w:spacing w:after="160"/>
            </w:pPr>
          </w:p>
          <w:p w14:paraId="5112B2C5" w14:textId="77777777" w:rsidR="00810D5A" w:rsidRDefault="00810D5A" w:rsidP="0001236C">
            <w:pPr>
              <w:spacing w:after="160"/>
            </w:pPr>
          </w:p>
          <w:p w14:paraId="05E3B5C5" w14:textId="77777777" w:rsidR="00810D5A" w:rsidRDefault="00810D5A" w:rsidP="0001236C">
            <w:pPr>
              <w:spacing w:after="160"/>
            </w:pPr>
          </w:p>
          <w:p w14:paraId="03AD1C09" w14:textId="77777777" w:rsidR="00810D5A" w:rsidRDefault="00810D5A" w:rsidP="0001236C">
            <w:pPr>
              <w:spacing w:after="160"/>
            </w:pPr>
          </w:p>
          <w:p w14:paraId="1B073906" w14:textId="77777777" w:rsidR="00810D5A" w:rsidRDefault="00810D5A" w:rsidP="0001236C">
            <w:pPr>
              <w:spacing w:after="160"/>
            </w:pPr>
          </w:p>
          <w:p w14:paraId="0C64687A" w14:textId="77777777" w:rsidR="00810D5A" w:rsidRDefault="00810D5A" w:rsidP="0001236C">
            <w:pPr>
              <w:spacing w:after="160"/>
            </w:pPr>
          </w:p>
          <w:p w14:paraId="03BC2A3B" w14:textId="77777777" w:rsidR="00810D5A" w:rsidRDefault="00810D5A" w:rsidP="0001236C">
            <w:pPr>
              <w:spacing w:after="160"/>
            </w:pPr>
          </w:p>
          <w:p w14:paraId="559C9F88" w14:textId="77777777" w:rsidR="00810D5A" w:rsidRDefault="00810D5A" w:rsidP="0001236C">
            <w:pPr>
              <w:spacing w:after="160"/>
            </w:pPr>
          </w:p>
          <w:p w14:paraId="7E9B9D7F" w14:textId="64E03787" w:rsidR="00810D5A" w:rsidRDefault="00810D5A" w:rsidP="0001236C">
            <w:pPr>
              <w:spacing w:after="160"/>
            </w:pPr>
          </w:p>
        </w:tc>
        <w:tc>
          <w:tcPr>
            <w:tcW w:w="1068" w:type="dxa"/>
            <w:tcBorders>
              <w:top w:val="single" w:sz="5" w:space="0" w:color="000000"/>
              <w:left w:val="single" w:sz="5" w:space="0" w:color="000000"/>
              <w:bottom w:val="single" w:sz="5" w:space="0" w:color="000000"/>
              <w:right w:val="single" w:sz="5" w:space="0" w:color="000000"/>
            </w:tcBorders>
          </w:tcPr>
          <w:p w14:paraId="32F60820" w14:textId="77777777" w:rsidR="00BC2715" w:rsidRDefault="00BC2715" w:rsidP="0001236C">
            <w:pPr>
              <w:spacing w:after="160"/>
            </w:pPr>
          </w:p>
        </w:tc>
        <w:tc>
          <w:tcPr>
            <w:tcW w:w="1598" w:type="dxa"/>
            <w:tcBorders>
              <w:top w:val="single" w:sz="5" w:space="0" w:color="000000"/>
              <w:left w:val="single" w:sz="5" w:space="0" w:color="000000"/>
              <w:bottom w:val="single" w:sz="5" w:space="0" w:color="000000"/>
              <w:right w:val="single" w:sz="5" w:space="0" w:color="000000"/>
            </w:tcBorders>
          </w:tcPr>
          <w:p w14:paraId="23A27830" w14:textId="77777777" w:rsidR="00BC2715" w:rsidRDefault="00BC2715" w:rsidP="0001236C">
            <w:pPr>
              <w:spacing w:after="160"/>
            </w:pPr>
          </w:p>
        </w:tc>
        <w:tc>
          <w:tcPr>
            <w:tcW w:w="2134" w:type="dxa"/>
            <w:tcBorders>
              <w:top w:val="single" w:sz="5" w:space="0" w:color="000000"/>
              <w:left w:val="single" w:sz="5" w:space="0" w:color="000000"/>
              <w:bottom w:val="single" w:sz="5" w:space="0" w:color="000000"/>
              <w:right w:val="single" w:sz="5" w:space="0" w:color="000000"/>
            </w:tcBorders>
          </w:tcPr>
          <w:p w14:paraId="2AE984A2" w14:textId="77777777" w:rsidR="00BC2715" w:rsidRDefault="00BC2715" w:rsidP="0001236C">
            <w:pPr>
              <w:spacing w:after="160"/>
            </w:pPr>
          </w:p>
        </w:tc>
        <w:tc>
          <w:tcPr>
            <w:tcW w:w="1068" w:type="dxa"/>
            <w:tcBorders>
              <w:top w:val="single" w:sz="5" w:space="0" w:color="000000"/>
              <w:left w:val="single" w:sz="5" w:space="0" w:color="000000"/>
              <w:bottom w:val="single" w:sz="5" w:space="0" w:color="000000"/>
              <w:right w:val="single" w:sz="5" w:space="0" w:color="000000"/>
            </w:tcBorders>
          </w:tcPr>
          <w:p w14:paraId="5B92015C" w14:textId="77777777" w:rsidR="00BC2715" w:rsidRDefault="00BC2715" w:rsidP="0001236C">
            <w:pPr>
              <w:spacing w:after="160"/>
            </w:pPr>
          </w:p>
        </w:tc>
      </w:tr>
    </w:tbl>
    <w:p w14:paraId="56E5C10E" w14:textId="77777777" w:rsidR="00C52023" w:rsidRPr="00C52023" w:rsidRDefault="00C52023" w:rsidP="00810D5A">
      <w:pPr>
        <w:widowControl/>
        <w:jc w:val="left"/>
        <w:outlineLvl w:val="3"/>
        <w:rPr>
          <w:rFonts w:asciiTheme="minorHAnsi" w:eastAsia="Times New Roman" w:hAnsiTheme="minorHAnsi"/>
          <w:color w:val="000000"/>
          <w:kern w:val="0"/>
          <w:sz w:val="20"/>
          <w:szCs w:val="20"/>
          <w:lang w:val="ro-RO" w:eastAsia="ar-SA"/>
        </w:rPr>
      </w:pPr>
    </w:p>
    <w:sectPr w:rsidR="00C52023" w:rsidRPr="00C52023" w:rsidSect="00E91189">
      <w:headerReference w:type="default" r:id="rId7"/>
      <w:footerReference w:type="default" r:id="rId8"/>
      <w:pgSz w:w="16838" w:h="11906" w:orient="landscape"/>
      <w:pgMar w:top="621" w:right="677" w:bottom="567" w:left="848" w:header="258" w:footer="706"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0904" w14:textId="77777777" w:rsidR="00337D5A" w:rsidRDefault="00337D5A">
      <w:r>
        <w:separator/>
      </w:r>
    </w:p>
  </w:endnote>
  <w:endnote w:type="continuationSeparator" w:id="0">
    <w:p w14:paraId="1A324879" w14:textId="77777777" w:rsidR="00337D5A" w:rsidRDefault="0033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295A" w14:textId="4EDFC6D5" w:rsidR="00FD7D0D" w:rsidRDefault="00FD7D0D">
    <w:pPr>
      <w:pStyle w:val="Footer"/>
    </w:pPr>
  </w:p>
  <w:p w14:paraId="6E5D5758" w14:textId="77777777" w:rsidR="00FD7D0D" w:rsidRDefault="00FD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84C4" w14:textId="77777777" w:rsidR="00337D5A" w:rsidRDefault="00337D5A">
      <w:r>
        <w:separator/>
      </w:r>
    </w:p>
  </w:footnote>
  <w:footnote w:type="continuationSeparator" w:id="0">
    <w:p w14:paraId="4316EC9A" w14:textId="77777777" w:rsidR="00337D5A" w:rsidRDefault="0033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969D" w14:textId="236E0DF2" w:rsidR="009243AF" w:rsidRPr="00E91189" w:rsidRDefault="00E91189" w:rsidP="00D56B67">
    <w:pPr>
      <w:pStyle w:val="Header"/>
      <w:jc w:val="center"/>
      <w:rPr>
        <w:rFonts w:asciiTheme="minorHAnsi" w:hAnsiTheme="minorHAnsi"/>
        <w:b/>
        <w:sz w:val="32"/>
        <w:szCs w:val="32"/>
      </w:rPr>
    </w:pPr>
    <w:r>
      <w:rPr>
        <w:rFonts w:ascii="Calibri" w:hAnsi="Calibri"/>
        <w:noProof/>
        <w:sz w:val="14"/>
        <w:szCs w:val="14"/>
        <w:lang w:val="ro-RO" w:eastAsia="ar-SA"/>
      </w:rPr>
      <w:drawing>
        <wp:anchor distT="0" distB="0" distL="114300" distR="114300" simplePos="0" relativeHeight="251659264" behindDoc="0" locked="0" layoutInCell="1" allowOverlap="1" wp14:anchorId="5019D2B5" wp14:editId="594B1D5F">
          <wp:simplePos x="0" y="0"/>
          <wp:positionH relativeFrom="column">
            <wp:posOffset>207085</wp:posOffset>
          </wp:positionH>
          <wp:positionV relativeFrom="paragraph">
            <wp:posOffset>-79375</wp:posOffset>
          </wp:positionV>
          <wp:extent cx="2878455" cy="46471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78455" cy="464710"/>
                  </a:xfrm>
                  <a:prstGeom prst="rect">
                    <a:avLst/>
                  </a:prstGeom>
                </pic:spPr>
              </pic:pic>
            </a:graphicData>
          </a:graphic>
          <wp14:sizeRelH relativeFrom="page">
            <wp14:pctWidth>0</wp14:pctWidth>
          </wp14:sizeRelH>
          <wp14:sizeRelV relativeFrom="page">
            <wp14:pctHeight>0</wp14:pctHeight>
          </wp14:sizeRelV>
        </wp:anchor>
      </w:drawing>
    </w:r>
    <w:r w:rsidR="00D56B67" w:rsidRPr="00E91189">
      <w:rPr>
        <w:rFonts w:asciiTheme="minorHAnsi" w:hAnsiTheme="minorHAnsi"/>
        <w:b/>
        <w:sz w:val="32"/>
        <w:szCs w:val="32"/>
      </w:rPr>
      <w:t>CERTIFICAT DE GARANTIE</w:t>
    </w:r>
  </w:p>
  <w:p w14:paraId="6DE0CDCA" w14:textId="77777777" w:rsidR="009243AF" w:rsidRPr="00E91189" w:rsidRDefault="009243AF">
    <w:pPr>
      <w:pStyle w:val="Header"/>
      <w:rPr>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420"/>
        </w:tabs>
        <w:ind w:left="420" w:hanging="420"/>
      </w:pPr>
      <w:rPr>
        <w:rFonts w:ascii="Wingdings" w:hAnsi="Wingdings" w:cs="Wingdings"/>
        <w:sz w:val="16"/>
        <w:szCs w:val="16"/>
        <w:lang w:val="ro-RO"/>
      </w:rPr>
    </w:lvl>
  </w:abstractNum>
  <w:abstractNum w:abstractNumId="2" w15:restartNumberingAfterBreak="0">
    <w:nsid w:val="00000004"/>
    <w:multiLevelType w:val="singleLevel"/>
    <w:tmpl w:val="00000004"/>
    <w:name w:val="WW8Num4"/>
    <w:lvl w:ilvl="0">
      <w:start w:val="1"/>
      <w:numFmt w:val="bullet"/>
      <w:lvlText w:val=""/>
      <w:lvlJc w:val="left"/>
      <w:pPr>
        <w:tabs>
          <w:tab w:val="num" w:pos="420"/>
        </w:tabs>
        <w:ind w:left="420" w:hanging="42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15:restartNumberingAfterBreak="0">
    <w:nsid w:val="13A42F73"/>
    <w:multiLevelType w:val="hybridMultilevel"/>
    <w:tmpl w:val="F61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4E2E"/>
    <w:multiLevelType w:val="hybridMultilevel"/>
    <w:tmpl w:val="19D2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04CEC"/>
    <w:multiLevelType w:val="hybridMultilevel"/>
    <w:tmpl w:val="96B8B156"/>
    <w:lvl w:ilvl="0" w:tplc="45D211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F3F4C"/>
    <w:multiLevelType w:val="hybridMultilevel"/>
    <w:tmpl w:val="30D2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26328"/>
    <w:multiLevelType w:val="hybridMultilevel"/>
    <w:tmpl w:val="7324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00D7E"/>
    <w:multiLevelType w:val="hybridMultilevel"/>
    <w:tmpl w:val="A26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61D03"/>
    <w:multiLevelType w:val="multilevel"/>
    <w:tmpl w:val="75525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5457173">
    <w:abstractNumId w:val="0"/>
  </w:num>
  <w:num w:numId="2" w16cid:durableId="1632592043">
    <w:abstractNumId w:val="1"/>
  </w:num>
  <w:num w:numId="3" w16cid:durableId="958562144">
    <w:abstractNumId w:val="2"/>
  </w:num>
  <w:num w:numId="4" w16cid:durableId="245070054">
    <w:abstractNumId w:val="3"/>
  </w:num>
  <w:num w:numId="5" w16cid:durableId="877163624">
    <w:abstractNumId w:val="4"/>
  </w:num>
  <w:num w:numId="6" w16cid:durableId="1289974025">
    <w:abstractNumId w:val="7"/>
  </w:num>
  <w:num w:numId="7" w16cid:durableId="717974232">
    <w:abstractNumId w:val="8"/>
  </w:num>
  <w:num w:numId="8" w16cid:durableId="793595781">
    <w:abstractNumId w:val="11"/>
  </w:num>
  <w:num w:numId="9" w16cid:durableId="1832065039">
    <w:abstractNumId w:val="10"/>
  </w:num>
  <w:num w:numId="10" w16cid:durableId="1529488243">
    <w:abstractNumId w:val="6"/>
  </w:num>
  <w:num w:numId="11" w16cid:durableId="1425569159">
    <w:abstractNumId w:val="9"/>
  </w:num>
  <w:num w:numId="12" w16cid:durableId="664631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8C"/>
    <w:rsid w:val="00013605"/>
    <w:rsid w:val="000C596B"/>
    <w:rsid w:val="00176DBD"/>
    <w:rsid w:val="00196BE2"/>
    <w:rsid w:val="001F4972"/>
    <w:rsid w:val="00202192"/>
    <w:rsid w:val="00214CF7"/>
    <w:rsid w:val="0022593D"/>
    <w:rsid w:val="002434D8"/>
    <w:rsid w:val="00273A18"/>
    <w:rsid w:val="00287761"/>
    <w:rsid w:val="002931C1"/>
    <w:rsid w:val="002E6C10"/>
    <w:rsid w:val="003116D7"/>
    <w:rsid w:val="003256C5"/>
    <w:rsid w:val="00337D5A"/>
    <w:rsid w:val="003F0E59"/>
    <w:rsid w:val="00425C90"/>
    <w:rsid w:val="00433C2F"/>
    <w:rsid w:val="0045370D"/>
    <w:rsid w:val="00472994"/>
    <w:rsid w:val="0047742E"/>
    <w:rsid w:val="00484ED0"/>
    <w:rsid w:val="00496E58"/>
    <w:rsid w:val="004A3D5E"/>
    <w:rsid w:val="004A4C8C"/>
    <w:rsid w:val="004F6CC7"/>
    <w:rsid w:val="005239F4"/>
    <w:rsid w:val="0053326B"/>
    <w:rsid w:val="00562469"/>
    <w:rsid w:val="005707AF"/>
    <w:rsid w:val="005827F6"/>
    <w:rsid w:val="00593392"/>
    <w:rsid w:val="00597F8A"/>
    <w:rsid w:val="005D74C7"/>
    <w:rsid w:val="005F0F43"/>
    <w:rsid w:val="00617735"/>
    <w:rsid w:val="00661ECD"/>
    <w:rsid w:val="00702891"/>
    <w:rsid w:val="0073341E"/>
    <w:rsid w:val="00743E55"/>
    <w:rsid w:val="00752CBD"/>
    <w:rsid w:val="007A4379"/>
    <w:rsid w:val="00804643"/>
    <w:rsid w:val="00810D5A"/>
    <w:rsid w:val="00813D44"/>
    <w:rsid w:val="00820448"/>
    <w:rsid w:val="00857BE3"/>
    <w:rsid w:val="00880BC6"/>
    <w:rsid w:val="008B052B"/>
    <w:rsid w:val="009243AF"/>
    <w:rsid w:val="009C3601"/>
    <w:rsid w:val="009D7C4E"/>
    <w:rsid w:val="009F1AA5"/>
    <w:rsid w:val="009F2BEC"/>
    <w:rsid w:val="009F5AED"/>
    <w:rsid w:val="00A049B5"/>
    <w:rsid w:val="00A31E85"/>
    <w:rsid w:val="00A90615"/>
    <w:rsid w:val="00AA4953"/>
    <w:rsid w:val="00AE65F1"/>
    <w:rsid w:val="00B0002C"/>
    <w:rsid w:val="00B0479D"/>
    <w:rsid w:val="00B6280D"/>
    <w:rsid w:val="00BA608E"/>
    <w:rsid w:val="00BA6A1C"/>
    <w:rsid w:val="00BC2715"/>
    <w:rsid w:val="00BF5444"/>
    <w:rsid w:val="00C11136"/>
    <w:rsid w:val="00C25066"/>
    <w:rsid w:val="00C44767"/>
    <w:rsid w:val="00C52023"/>
    <w:rsid w:val="00C96A6D"/>
    <w:rsid w:val="00CE081F"/>
    <w:rsid w:val="00D07FE2"/>
    <w:rsid w:val="00D53CA0"/>
    <w:rsid w:val="00D56B67"/>
    <w:rsid w:val="00D76D29"/>
    <w:rsid w:val="00D871B3"/>
    <w:rsid w:val="00D91555"/>
    <w:rsid w:val="00DE3976"/>
    <w:rsid w:val="00E47A50"/>
    <w:rsid w:val="00E7725F"/>
    <w:rsid w:val="00E8229C"/>
    <w:rsid w:val="00E90A3E"/>
    <w:rsid w:val="00E91189"/>
    <w:rsid w:val="00E921AA"/>
    <w:rsid w:val="00E93A2E"/>
    <w:rsid w:val="00EB263F"/>
    <w:rsid w:val="00F63C29"/>
    <w:rsid w:val="00F77DD3"/>
    <w:rsid w:val="00F82C7B"/>
    <w:rsid w:val="00FD1D85"/>
    <w:rsid w:val="00FD34BD"/>
    <w:rsid w:val="00FD4EEC"/>
    <w:rsid w:val="00FD7D0D"/>
    <w:rsid w:val="00FE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A8A5"/>
  <w15:docId w15:val="{4801361F-D101-4A07-93FB-4C030541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8C"/>
    <w:pPr>
      <w:widowControl w:val="0"/>
      <w:suppressAutoHyphens/>
      <w:spacing w:after="0" w:line="240" w:lineRule="auto"/>
      <w:jc w:val="both"/>
    </w:pPr>
    <w:rPr>
      <w:rFonts w:ascii="Times New Roman" w:eastAsia="SimSun" w:hAnsi="Times New Roman" w:cs="Times New Roman"/>
      <w:kern w:val="1"/>
      <w:sz w:val="21"/>
      <w:szCs w:val="24"/>
      <w:lang w:eastAsia="zh-CN"/>
    </w:rPr>
  </w:style>
  <w:style w:type="paragraph" w:styleId="Heading1">
    <w:name w:val="heading 1"/>
    <w:basedOn w:val="Normal"/>
    <w:next w:val="Normal"/>
    <w:link w:val="Heading1Char"/>
    <w:uiPriority w:val="9"/>
    <w:qFormat/>
    <w:rsid w:val="00A906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4C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4C8C"/>
    <w:rPr>
      <w:rFonts w:ascii="Times New Roman" w:eastAsia="SimSun" w:hAnsi="Times New Roman" w:cs="Times New Roman"/>
      <w:kern w:val="1"/>
      <w:sz w:val="18"/>
      <w:szCs w:val="18"/>
      <w:lang w:eastAsia="zh-CN"/>
    </w:rPr>
  </w:style>
  <w:style w:type="paragraph" w:styleId="NoSpacing">
    <w:name w:val="No Spacing"/>
    <w:qFormat/>
    <w:rsid w:val="004A4C8C"/>
    <w:pPr>
      <w:suppressAutoHyphens/>
      <w:spacing w:after="0" w:line="240" w:lineRule="auto"/>
    </w:pPr>
    <w:rPr>
      <w:rFonts w:ascii="Times New Roman" w:eastAsia="Times New Roman" w:hAnsi="Times New Roman" w:cs="Times New Roman"/>
      <w:sz w:val="24"/>
      <w:szCs w:val="24"/>
      <w:lang w:val="en-GB" w:eastAsia="zh-CN" w:bidi="ar-DZ"/>
    </w:rPr>
  </w:style>
  <w:style w:type="paragraph" w:styleId="Header">
    <w:name w:val="header"/>
    <w:basedOn w:val="Normal"/>
    <w:link w:val="HeaderChar"/>
    <w:uiPriority w:val="99"/>
    <w:unhideWhenUsed/>
    <w:rsid w:val="009243AF"/>
    <w:pPr>
      <w:tabs>
        <w:tab w:val="center" w:pos="4680"/>
        <w:tab w:val="right" w:pos="9360"/>
      </w:tabs>
    </w:pPr>
  </w:style>
  <w:style w:type="character" w:customStyle="1" w:styleId="HeaderChar">
    <w:name w:val="Header Char"/>
    <w:basedOn w:val="DefaultParagraphFont"/>
    <w:link w:val="Header"/>
    <w:uiPriority w:val="99"/>
    <w:rsid w:val="009243AF"/>
    <w:rPr>
      <w:rFonts w:ascii="Times New Roman" w:eastAsia="SimSun" w:hAnsi="Times New Roman" w:cs="Times New Roman"/>
      <w:kern w:val="1"/>
      <w:sz w:val="21"/>
      <w:szCs w:val="24"/>
      <w:lang w:eastAsia="zh-CN"/>
    </w:rPr>
  </w:style>
  <w:style w:type="paragraph" w:styleId="BalloonText">
    <w:name w:val="Balloon Text"/>
    <w:basedOn w:val="Normal"/>
    <w:link w:val="BalloonTextChar"/>
    <w:uiPriority w:val="99"/>
    <w:semiHidden/>
    <w:unhideWhenUsed/>
    <w:rsid w:val="009243AF"/>
    <w:rPr>
      <w:rFonts w:ascii="Tahoma" w:hAnsi="Tahoma" w:cs="Tahoma"/>
      <w:sz w:val="16"/>
      <w:szCs w:val="16"/>
    </w:rPr>
  </w:style>
  <w:style w:type="character" w:customStyle="1" w:styleId="BalloonTextChar">
    <w:name w:val="Balloon Text Char"/>
    <w:basedOn w:val="DefaultParagraphFont"/>
    <w:link w:val="BalloonText"/>
    <w:uiPriority w:val="99"/>
    <w:semiHidden/>
    <w:rsid w:val="009243AF"/>
    <w:rPr>
      <w:rFonts w:ascii="Tahoma" w:eastAsia="SimSun" w:hAnsi="Tahoma" w:cs="Tahoma"/>
      <w:kern w:val="1"/>
      <w:sz w:val="16"/>
      <w:szCs w:val="16"/>
      <w:lang w:eastAsia="zh-CN"/>
    </w:rPr>
  </w:style>
  <w:style w:type="character" w:styleId="Hyperlink">
    <w:name w:val="Hyperlink"/>
    <w:basedOn w:val="DefaultParagraphFont"/>
    <w:uiPriority w:val="99"/>
    <w:unhideWhenUsed/>
    <w:rsid w:val="00E47A50"/>
    <w:rPr>
      <w:color w:val="0000FF" w:themeColor="hyperlink"/>
      <w:u w:val="single"/>
    </w:rPr>
  </w:style>
  <w:style w:type="paragraph" w:styleId="ListParagraph">
    <w:name w:val="List Paragraph"/>
    <w:basedOn w:val="Normal"/>
    <w:uiPriority w:val="34"/>
    <w:qFormat/>
    <w:rsid w:val="00CE081F"/>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9F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615"/>
    <w:rPr>
      <w:rFonts w:asciiTheme="majorHAnsi" w:eastAsiaTheme="majorEastAsia" w:hAnsiTheme="majorHAnsi" w:cstheme="majorBidi"/>
      <w:color w:val="365F91" w:themeColor="accent1" w:themeShade="BF"/>
      <w:kern w:val="1"/>
      <w:sz w:val="32"/>
      <w:szCs w:val="32"/>
      <w:lang w:eastAsia="zh-CN"/>
    </w:rPr>
  </w:style>
  <w:style w:type="table" w:customStyle="1" w:styleId="TableGrid0">
    <w:name w:val="TableGrid"/>
    <w:rsid w:val="00C52023"/>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6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Puiu</dc:creator>
  <cp:lastModifiedBy>hp</cp:lastModifiedBy>
  <cp:revision>2</cp:revision>
  <cp:lastPrinted>2016-02-15T10:45:00Z</cp:lastPrinted>
  <dcterms:created xsi:type="dcterms:W3CDTF">2022-05-07T13:32:00Z</dcterms:created>
  <dcterms:modified xsi:type="dcterms:W3CDTF">2022-05-07T13:32:00Z</dcterms:modified>
</cp:coreProperties>
</file>